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1160E">
      <w:pPr>
        <w:pStyle w:val="Textbody"/>
        <w:spacing w:after="0"/>
        <w:jc w:val="center"/>
      </w:pPr>
      <w:r>
        <w:rPr>
          <w:rFonts w:cs="Times New Roman"/>
          <w:b/>
          <w:bCs/>
          <w:sz w:val="20"/>
          <w:szCs w:val="20"/>
          <w:lang w:val="ru-RU"/>
        </w:rPr>
        <w:t>Планирование воспитательно-образовательной работы в старшей группе на октябрь 2023 г.</w:t>
      </w:r>
    </w:p>
    <w:p w:rsidR="00000000" w:rsidRDefault="00A1160E">
      <w:pPr>
        <w:pStyle w:val="Textbody"/>
        <w:spacing w:after="0"/>
      </w:pPr>
      <w:r>
        <w:rPr>
          <w:rFonts w:cs="Times New Roman"/>
          <w:b/>
          <w:bCs/>
          <w:sz w:val="20"/>
          <w:szCs w:val="20"/>
          <w:lang w:val="ru-RU"/>
        </w:rPr>
        <w:t xml:space="preserve">Проектная деятельность: </w:t>
      </w:r>
      <w:r>
        <w:rPr>
          <w:rFonts w:cs="Times New Roman"/>
          <w:sz w:val="20"/>
          <w:szCs w:val="20"/>
          <w:lang w:val="ru-RU"/>
        </w:rPr>
        <w:t>Золотая осень, в гости тебя просим</w:t>
      </w:r>
    </w:p>
    <w:p w:rsidR="00000000" w:rsidRDefault="00A1160E">
      <w:pPr>
        <w:tabs>
          <w:tab w:val="center" w:pos="7285"/>
          <w:tab w:val="left" w:pos="13395"/>
        </w:tabs>
      </w:pPr>
      <w:r>
        <w:rPr>
          <w:rFonts w:cs="Times New Roman"/>
          <w:b/>
          <w:bCs/>
          <w:sz w:val="20"/>
          <w:szCs w:val="20"/>
        </w:rPr>
        <w:t xml:space="preserve">Цель: </w:t>
      </w:r>
      <w:r>
        <w:rPr>
          <w:rFonts w:cs="Times New Roman"/>
          <w:sz w:val="20"/>
          <w:szCs w:val="20"/>
        </w:rPr>
        <w:t>Включение детей в культурные практики, создающие условия для развития любознательности, познавательного и</w:t>
      </w:r>
      <w:r>
        <w:rPr>
          <w:rFonts w:cs="Times New Roman"/>
          <w:sz w:val="20"/>
          <w:szCs w:val="20"/>
        </w:rPr>
        <w:t xml:space="preserve">нтереса к различным областям знаний, формированию культурных умений в области экологического воспитания. 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Обучение использованию выразительных средств при составлении рассказов об осени и творческой деятельности, развитие коммуникативных навыков, диалогиче</w:t>
      </w:r>
      <w:r>
        <w:rPr>
          <w:rFonts w:cs="Times New Roman"/>
          <w:sz w:val="20"/>
          <w:szCs w:val="20"/>
        </w:rPr>
        <w:t>ской речи.</w:t>
      </w:r>
    </w:p>
    <w:p w:rsidR="00000000" w:rsidRDefault="00A1160E">
      <w:r>
        <w:rPr>
          <w:rFonts w:cs="Times New Roman"/>
          <w:b/>
          <w:bCs/>
          <w:sz w:val="20"/>
          <w:szCs w:val="20"/>
          <w:u w:val="single"/>
          <w:lang w:val="ru-RU"/>
        </w:rPr>
        <w:t>1 неделя</w:t>
      </w:r>
    </w:p>
    <w:p w:rsidR="00000000" w:rsidRDefault="00A1160E">
      <w:pPr>
        <w:pStyle w:val="Standard"/>
      </w:pPr>
      <w:r>
        <w:rPr>
          <w:b/>
          <w:sz w:val="20"/>
          <w:szCs w:val="20"/>
        </w:rPr>
        <w:t>Тема недели:</w:t>
      </w:r>
      <w:r>
        <w:rPr>
          <w:b/>
          <w:sz w:val="20"/>
          <w:szCs w:val="20"/>
          <w:lang w:val="ru-RU"/>
        </w:rPr>
        <w:t xml:space="preserve"> «Уж небо осенью дышало…»</w:t>
      </w:r>
    </w:p>
    <w:p w:rsidR="00000000" w:rsidRDefault="00A1160E">
      <w:pPr>
        <w:jc w:val="both"/>
      </w:pPr>
      <w:r>
        <w:rPr>
          <w:b/>
          <w:sz w:val="20"/>
          <w:szCs w:val="20"/>
        </w:rPr>
        <w:t>Цель: продолжать учить находить характерные признаки осени самостоятельно; познакомить с природными особенностями осенних месяцев; приобщать детей к русской национальной культуре</w:t>
      </w:r>
    </w:p>
    <w:p w:rsidR="00000000" w:rsidRDefault="00A1160E">
      <w:r>
        <w:rPr>
          <w:b/>
          <w:bCs/>
          <w:sz w:val="20"/>
          <w:szCs w:val="20"/>
        </w:rPr>
        <w:t>Итоговое мероприяти</w:t>
      </w:r>
      <w:r>
        <w:rPr>
          <w:b/>
          <w:bCs/>
          <w:sz w:val="20"/>
          <w:szCs w:val="20"/>
        </w:rPr>
        <w:t>е:</w:t>
      </w:r>
      <w:r>
        <w:rPr>
          <w:b/>
          <w:bCs/>
          <w:sz w:val="20"/>
          <w:szCs w:val="20"/>
          <w:shd w:val="clear" w:color="auto" w:fill="FFFFFF"/>
        </w:rPr>
        <w:t xml:space="preserve"> </w:t>
      </w:r>
      <w:r>
        <w:rPr>
          <w:bCs/>
          <w:sz w:val="20"/>
          <w:szCs w:val="20"/>
          <w:shd w:val="clear" w:color="auto" w:fill="FFFFFF"/>
        </w:rPr>
        <w:t xml:space="preserve">коллективная работа «Осенняя пора» </w:t>
      </w:r>
    </w:p>
    <w:p w:rsidR="00000000" w:rsidRDefault="00A1160E">
      <w:r>
        <w:rPr>
          <w:b/>
          <w:bCs/>
          <w:sz w:val="20"/>
          <w:szCs w:val="20"/>
          <w:shd w:val="clear" w:color="auto" w:fill="FFFFFF"/>
          <w:lang w:val="ru-RU"/>
        </w:rPr>
        <w:t xml:space="preserve">Цель: </w:t>
      </w:r>
      <w:r>
        <w:rPr>
          <w:bCs/>
          <w:sz w:val="20"/>
          <w:szCs w:val="20"/>
          <w:shd w:val="clear" w:color="auto" w:fill="FFFFFF"/>
          <w:lang w:val="ru-RU"/>
        </w:rPr>
        <w:t>Создание единой композиции, умение работать дружно и слажено, развитие воображения и фантазии</w:t>
      </w:r>
    </w:p>
    <w:p w:rsidR="00000000" w:rsidRDefault="00A1160E">
      <w:r>
        <w:rPr>
          <w:b/>
          <w:sz w:val="20"/>
          <w:szCs w:val="20"/>
          <w:lang w:val="ru-RU"/>
        </w:rPr>
        <w:t>2 октября 2023 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понедельник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4819"/>
        <w:gridCol w:w="1701"/>
        <w:gridCol w:w="3261"/>
        <w:gridCol w:w="2835"/>
        <w:gridCol w:w="1687"/>
      </w:tblGrid>
      <w:tr w:rsidR="00000000">
        <w:tc>
          <w:tcPr>
            <w:tcW w:w="141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Режим</w:t>
            </w:r>
          </w:p>
        </w:tc>
        <w:tc>
          <w:tcPr>
            <w:tcW w:w="978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Совместная деятельность взрослого и детей с учетом интеграции об</w:t>
            </w:r>
            <w:r>
              <w:rPr>
                <w:b/>
                <w:bCs/>
                <w:sz w:val="20"/>
                <w:szCs w:val="20"/>
              </w:rPr>
              <w:t>разовательных областей</w:t>
            </w:r>
          </w:p>
        </w:tc>
        <w:tc>
          <w:tcPr>
            <w:tcW w:w="283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8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Взаимодействие с родителями/ с социальными партнерами</w:t>
            </w:r>
          </w:p>
        </w:tc>
      </w:tr>
      <w:tr w:rsidR="00000000">
        <w:trPr>
          <w:trHeight w:val="799"/>
        </w:trPr>
        <w:tc>
          <w:tcPr>
            <w:tcW w:w="141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Групповая, подгрупповая</w:t>
            </w:r>
          </w:p>
        </w:tc>
        <w:tc>
          <w:tcPr>
            <w:tcW w:w="1701" w:type="dxa"/>
            <w:tcBorders>
              <w:left w:val="single" w:sz="0" w:space="0" w:color="000000"/>
              <w:bottom w:val="single" w:sz="4" w:space="0" w:color="000000"/>
            </w:tcBorders>
          </w:tcPr>
          <w:p w:rsidR="00000000" w:rsidRDefault="00A1160E">
            <w:r>
              <w:rPr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b/>
                <w:bCs/>
                <w:sz w:val="20"/>
                <w:szCs w:val="20"/>
              </w:rPr>
              <w:t>Образовательная деятельност</w:t>
            </w:r>
            <w:r>
              <w:rPr>
                <w:b/>
                <w:bCs/>
                <w:sz w:val="20"/>
                <w:szCs w:val="20"/>
              </w:rPr>
              <w:t>ь в режимных моментах</w:t>
            </w: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418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481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20"/>
                <w:szCs w:val="20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20"/>
                <w:szCs w:val="20"/>
                <w:lang w:val="ru-RU"/>
              </w:rPr>
              <w:t>Б</w:t>
            </w:r>
            <w:r>
              <w:rPr>
                <w:rStyle w:val="c3"/>
                <w:rFonts w:cs="Times New Roman"/>
                <w:b/>
                <w:sz w:val="20"/>
                <w:szCs w:val="20"/>
              </w:rPr>
              <w:t>есед</w:t>
            </w:r>
            <w:r>
              <w:rPr>
                <w:rStyle w:val="c3"/>
                <w:rFonts w:cs="Times New Roman"/>
                <w:b/>
                <w:sz w:val="20"/>
                <w:szCs w:val="20"/>
                <w:lang w:val="ru-RU"/>
              </w:rPr>
              <w:t>а</w:t>
            </w:r>
            <w:r>
              <w:rPr>
                <w:rStyle w:val="c3"/>
                <w:rFonts w:cs="Times New Roman"/>
                <w:sz w:val="20"/>
                <w:szCs w:val="20"/>
                <w:lang w:val="ru-RU"/>
              </w:rPr>
              <w:t xml:space="preserve"> «Осень»</w:t>
            </w:r>
            <w:r>
              <w:rPr>
                <w:rStyle w:val="c3"/>
                <w:rFonts w:cs="Times New Roman"/>
                <w:sz w:val="20"/>
                <w:szCs w:val="20"/>
              </w:rPr>
              <w:t>.</w:t>
            </w:r>
          </w:p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sz w:val="20"/>
                <w:szCs w:val="20"/>
              </w:rPr>
              <w:t>Цель: Знакомить с многообразием красок осени, понятием «листо- пад», воспитывать любовь к природе.</w:t>
            </w:r>
          </w:p>
          <w:p w:rsidR="00000000" w:rsidRDefault="00A1160E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  <w:p w:rsidR="00000000" w:rsidRDefault="00A1160E">
            <w:pPr>
              <w:pStyle w:val="Textbody"/>
              <w:spacing w:after="0"/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andard"/>
              <w:snapToGrid w:val="0"/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261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rFonts w:cs="Times New Roman"/>
                <w:sz w:val="18"/>
                <w:szCs w:val="18"/>
              </w:rPr>
              <w:t>Прием и осмотр детей</w:t>
            </w:r>
          </w:p>
          <w:p w:rsidR="00000000" w:rsidRDefault="00A1160E">
            <w:r>
              <w:rPr>
                <w:rFonts w:cs="Times New Roman"/>
                <w:sz w:val="18"/>
                <w:szCs w:val="18"/>
              </w:rPr>
              <w:t>Утренняя гимнастика</w:t>
            </w:r>
          </w:p>
          <w:p w:rsidR="00000000" w:rsidRDefault="00A1160E">
            <w:r>
              <w:rPr>
                <w:rFonts w:cs="Times New Roman"/>
                <w:b/>
                <w:sz w:val="18"/>
                <w:szCs w:val="18"/>
                <w:lang w:val="ru-RU"/>
              </w:rPr>
              <w:t>Артик.гимнастика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«Слон-лягушка-слон-л</w:t>
            </w:r>
            <w:r>
              <w:rPr>
                <w:rFonts w:cs="Times New Roman"/>
                <w:sz w:val="18"/>
                <w:szCs w:val="18"/>
                <w:lang w:val="ru-RU"/>
              </w:rPr>
              <w:t>ягушка-змея-лягушка-гриб-лошадка-слон»</w:t>
            </w:r>
          </w:p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pPr>
              <w:tabs>
                <w:tab w:val="left" w:pos="1005"/>
              </w:tabs>
            </w:pPr>
            <w:r>
              <w:rPr>
                <w:rFonts w:cs="Times New Roman"/>
                <w:sz w:val="18"/>
                <w:szCs w:val="18"/>
              </w:rPr>
              <w:t>«</w:t>
            </w:r>
            <w:r>
              <w:rPr>
                <w:rFonts w:cs="Times New Roman"/>
                <w:b/>
                <w:sz w:val="18"/>
                <w:szCs w:val="18"/>
              </w:rPr>
              <w:t>Составление рассказа</w:t>
            </w:r>
            <w:r>
              <w:rPr>
                <w:rFonts w:cs="Times New Roman"/>
                <w:sz w:val="18"/>
                <w:szCs w:val="18"/>
              </w:rPr>
              <w:t xml:space="preserve"> по сюжетным картинкам на тему: «Осень в городе»</w:t>
            </w:r>
          </w:p>
        </w:tc>
        <w:tc>
          <w:tcPr>
            <w:tcW w:w="2835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TableContents"/>
              <w:jc w:val="center"/>
            </w:pPr>
            <w:r>
              <w:rPr>
                <w:rFonts w:cs="Times New Roman"/>
                <w:sz w:val="20"/>
                <w:szCs w:val="20"/>
                <w:u w:val="single"/>
                <w:lang w:val="ru-RU"/>
              </w:rPr>
              <w:t>Центр грамотности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</w:rPr>
              <w:t>Настольные</w:t>
            </w:r>
            <w:r>
              <w:rPr>
                <w:rFonts w:cs="Times New Roman"/>
                <w:sz w:val="20"/>
                <w:szCs w:val="20"/>
              </w:rPr>
              <w:t xml:space="preserve"> игры «Домино», «Лото»</w:t>
            </w:r>
          </w:p>
          <w:p w:rsidR="00000000" w:rsidRDefault="00A1160E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Цель</w:t>
            </w:r>
            <w:r>
              <w:rPr>
                <w:rFonts w:cs="Times New Roman"/>
                <w:sz w:val="20"/>
                <w:szCs w:val="20"/>
                <w:lang w:val="ru-RU"/>
              </w:rPr>
              <w:t>: развитие мелкой моторики</w:t>
            </w:r>
          </w:p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20"/>
                <w:szCs w:val="20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pPr>
              <w:pStyle w:val="af0"/>
              <w:snapToGrid w:val="0"/>
              <w:jc w:val="both"/>
            </w:pPr>
            <w:r>
              <w:rPr>
                <w:rStyle w:val="c3"/>
                <w:sz w:val="20"/>
                <w:szCs w:val="20"/>
              </w:rPr>
              <w:t>Офо</w:t>
            </w:r>
            <w:r>
              <w:rPr>
                <w:rStyle w:val="c3"/>
                <w:sz w:val="20"/>
                <w:szCs w:val="20"/>
              </w:rPr>
              <w:t xml:space="preserve">рмление </w:t>
            </w:r>
            <w:r>
              <w:rPr>
                <w:rStyle w:val="c3"/>
                <w:sz w:val="20"/>
                <w:szCs w:val="20"/>
                <w:lang w:val="ru-RU"/>
              </w:rPr>
              <w:t>папки-передвижки</w:t>
            </w:r>
            <w:r>
              <w:rPr>
                <w:rStyle w:val="c3"/>
                <w:sz w:val="20"/>
                <w:szCs w:val="20"/>
              </w:rPr>
              <w:t xml:space="preserve"> с наглядной информацией для родителей "Осень</w:t>
            </w:r>
            <w:r>
              <w:rPr>
                <w:rStyle w:val="c3"/>
                <w:sz w:val="20"/>
                <w:szCs w:val="20"/>
                <w:lang w:val="ru-RU"/>
              </w:rPr>
              <w:t xml:space="preserve"> золотая</w:t>
            </w:r>
            <w:r>
              <w:rPr>
                <w:rStyle w:val="c3"/>
                <w:sz w:val="20"/>
                <w:szCs w:val="20"/>
              </w:rPr>
              <w:t>".</w:t>
            </w:r>
          </w:p>
          <w:p w:rsidR="00000000" w:rsidRDefault="00A1160E">
            <w:pPr>
              <w:pStyle w:val="af0"/>
              <w:snapToGrid w:val="0"/>
              <w:jc w:val="both"/>
            </w:pPr>
          </w:p>
          <w:p w:rsidR="00000000" w:rsidRDefault="00A1160E">
            <w:pPr>
              <w:pStyle w:val="af0"/>
              <w:snapToGrid w:val="0"/>
              <w:jc w:val="both"/>
            </w:pPr>
          </w:p>
        </w:tc>
      </w:tr>
      <w:tr w:rsidR="00000000">
        <w:tc>
          <w:tcPr>
            <w:tcW w:w="1418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СОД</w:t>
            </w:r>
          </w:p>
        </w:tc>
        <w:tc>
          <w:tcPr>
            <w:tcW w:w="12616" w:type="dxa"/>
            <w:gridSpan w:val="4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andard"/>
              <w:numPr>
                <w:ilvl w:val="0"/>
                <w:numId w:val="2"/>
              </w:numPr>
              <w:tabs>
                <w:tab w:val="left" w:pos="0"/>
              </w:tabs>
              <w:ind w:left="374" w:hanging="283"/>
            </w:pPr>
            <w:r>
              <w:rPr>
                <w:b/>
                <w:sz w:val="20"/>
                <w:szCs w:val="20"/>
                <w:u w:val="single"/>
                <w:lang w:val="ru-RU"/>
              </w:rPr>
              <w:t>Ознакомление с окружающим</w:t>
            </w:r>
            <w:r>
              <w:rPr>
                <w:b/>
                <w:sz w:val="20"/>
                <w:szCs w:val="20"/>
                <w:lang w:val="ru-RU"/>
              </w:rPr>
              <w:t xml:space="preserve"> «Здравствуй, мир!»</w:t>
            </w:r>
          </w:p>
          <w:p w:rsidR="00000000" w:rsidRDefault="00A1160E">
            <w:pPr>
              <w:pStyle w:val="Standard"/>
              <w:ind w:left="516" w:hanging="516"/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      </w:t>
            </w:r>
            <w:r>
              <w:rPr>
                <w:b/>
                <w:sz w:val="20"/>
                <w:szCs w:val="20"/>
                <w:lang w:val="ru-RU"/>
              </w:rPr>
              <w:t>Тема</w:t>
            </w:r>
            <w:r>
              <w:rPr>
                <w:sz w:val="20"/>
                <w:szCs w:val="20"/>
                <w:lang w:val="ru-RU"/>
              </w:rPr>
              <w:t>: «Уж небо осенью дышало…»</w:t>
            </w:r>
          </w:p>
          <w:p w:rsidR="00000000" w:rsidRDefault="00A1160E">
            <w:pPr>
              <w:pStyle w:val="Textbody"/>
              <w:spacing w:after="0"/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      </w:t>
            </w:r>
            <w:r>
              <w:rPr>
                <w:b/>
                <w:sz w:val="20"/>
                <w:szCs w:val="20"/>
                <w:lang w:val="ru-RU"/>
              </w:rPr>
              <w:t>Цель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rFonts w:ascii="Georgia" w:hAnsi="Georgia" w:cs="Georgia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формирование умения находить характерные признаки осени самостоятельно, п</w:t>
            </w:r>
            <w:r>
              <w:rPr>
                <w:rFonts w:cs="Times New Roman"/>
                <w:sz w:val="20"/>
                <w:szCs w:val="20"/>
                <w:lang w:val="ru-RU"/>
              </w:rPr>
              <w:t>риобщение детей к русской национальной культуре.</w:t>
            </w:r>
          </w:p>
          <w:p w:rsidR="00000000" w:rsidRDefault="00A1160E">
            <w:pPr>
              <w:pStyle w:val="Textbody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374" w:hanging="283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Музыкальное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занятие. </w:t>
            </w:r>
            <w:r>
              <w:rPr>
                <w:rFonts w:cs="Times New Roman"/>
                <w:sz w:val="20"/>
                <w:szCs w:val="20"/>
                <w:lang w:val="ru-RU"/>
              </w:rPr>
              <w:t>(по плану музыкального руководителя)</w:t>
            </w:r>
          </w:p>
        </w:tc>
        <w:tc>
          <w:tcPr>
            <w:tcW w:w="1687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418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481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Наблюдение за погодой. Знакомство с октябрем.</w:t>
            </w:r>
          </w:p>
          <w:p w:rsidR="00000000" w:rsidRDefault="00A1160E"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Цель: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Формирование понятия детей о смене времен года; уточнени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 представлений об особенностях осеннего месяца – октября.</w:t>
            </w:r>
          </w:p>
          <w:p w:rsidR="00000000" w:rsidRDefault="00A1160E">
            <w:pPr>
              <w:tabs>
                <w:tab w:val="left" w:pos="1005"/>
              </w:tabs>
            </w:pPr>
            <w:r>
              <w:rPr>
                <w:b/>
                <w:sz w:val="18"/>
                <w:szCs w:val="18"/>
              </w:rPr>
              <w:t>П/игра:</w:t>
            </w:r>
            <w:r>
              <w:rPr>
                <w:sz w:val="18"/>
                <w:szCs w:val="18"/>
              </w:rPr>
              <w:t xml:space="preserve"> «Мяч водящему» - развивать ловкость, смелость, метание, ловлю.</w:t>
            </w:r>
          </w:p>
          <w:p w:rsidR="00000000" w:rsidRDefault="00A1160E">
            <w:pPr>
              <w:shd w:val="clear" w:color="auto" w:fill="FFFFFF"/>
              <w:jc w:val="both"/>
            </w:pPr>
            <w:r>
              <w:rPr>
                <w:b/>
                <w:sz w:val="18"/>
                <w:szCs w:val="18"/>
              </w:rPr>
              <w:t>Труд. поручения:</w:t>
            </w:r>
            <w:r>
              <w:rPr>
                <w:sz w:val="18"/>
                <w:szCs w:val="18"/>
              </w:rPr>
              <w:t xml:space="preserve"> подмести участок от листьев.</w:t>
            </w: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c9"/>
              <w:shd w:val="clear" w:color="auto" w:fill="FFFFFF"/>
              <w:snapToGrid w:val="0"/>
              <w:spacing w:before="0"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andarduseruser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самостоятельно одеваться и раздеваться в определенной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оследовательности, правильно размещать свои вещи в шкафу.</w:t>
            </w:r>
          </w:p>
        </w:tc>
        <w:tc>
          <w:tcPr>
            <w:tcW w:w="2835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shd w:val="clear" w:color="auto" w:fill="FFFFFF"/>
              <w:jc w:val="center"/>
            </w:pPr>
            <w:r>
              <w:rPr>
                <w:sz w:val="20"/>
                <w:szCs w:val="20"/>
                <w:u w:val="single"/>
                <w:lang w:val="ru-RU" w:eastAsia="ru-RU"/>
              </w:rPr>
              <w:t>Физкультурно-оздоровительный центр</w:t>
            </w:r>
          </w:p>
          <w:p w:rsidR="00000000" w:rsidRDefault="00A1160E">
            <w:pPr>
              <w:tabs>
                <w:tab w:val="left" w:pos="1005"/>
              </w:tabs>
            </w:pPr>
            <w:r>
              <w:rPr>
                <w:b/>
                <w:sz w:val="18"/>
                <w:szCs w:val="18"/>
              </w:rPr>
              <w:t>П/игра:</w:t>
            </w:r>
            <w:r>
              <w:rPr>
                <w:sz w:val="18"/>
                <w:szCs w:val="18"/>
              </w:rPr>
              <w:t xml:space="preserve"> «Мяч водящему» - развивать ловкость, смелость, метание, ловлю.</w:t>
            </w:r>
          </w:p>
          <w:p w:rsidR="00000000" w:rsidRDefault="00A1160E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</w:p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00000">
        <w:tc>
          <w:tcPr>
            <w:tcW w:w="1418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Деятельность перед сном</w:t>
            </w:r>
          </w:p>
        </w:tc>
        <w:tc>
          <w:tcPr>
            <w:tcW w:w="12616" w:type="dxa"/>
            <w:gridSpan w:val="4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pPr>
              <w:shd w:val="clear" w:color="auto" w:fill="FFFFFF"/>
            </w:pPr>
            <w:r>
              <w:rPr>
                <w:b/>
                <w:i/>
                <w:sz w:val="20"/>
                <w:szCs w:val="20"/>
                <w:u w:val="single"/>
                <w:lang w:val="ru-RU"/>
              </w:rPr>
              <w:t>Рефлексивный круг «В городе осень,</w:t>
            </w:r>
            <w:r>
              <w:rPr>
                <w:b/>
                <w:i/>
                <w:sz w:val="20"/>
                <w:szCs w:val="20"/>
                <w:u w:val="single"/>
                <w:lang w:val="ru-RU"/>
              </w:rPr>
              <w:t xml:space="preserve"> как помочь птицам?»</w:t>
            </w:r>
          </w:p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b/>
                <w:sz w:val="20"/>
                <w:szCs w:val="20"/>
              </w:rPr>
              <w:t>Чтение</w:t>
            </w:r>
            <w:r>
              <w:rPr>
                <w:rStyle w:val="c3"/>
                <w:sz w:val="20"/>
                <w:szCs w:val="20"/>
              </w:rPr>
              <w:t xml:space="preserve"> стихотворения В. Берестова «Первый листопад»</w:t>
            </w:r>
            <w:r>
              <w:rPr>
                <w:rStyle w:val="c3"/>
                <w:b/>
                <w:sz w:val="20"/>
                <w:szCs w:val="20"/>
              </w:rPr>
              <w:t>Цель:</w:t>
            </w:r>
            <w:r>
              <w:rPr>
                <w:rStyle w:val="c3"/>
                <w:sz w:val="20"/>
                <w:szCs w:val="20"/>
              </w:rPr>
              <w:t xml:space="preserve"> активизировать внимание детей по теме.</w:t>
            </w:r>
          </w:p>
        </w:tc>
        <w:tc>
          <w:tcPr>
            <w:tcW w:w="1687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418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481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pPr>
              <w:pStyle w:val="Standard"/>
            </w:pPr>
            <w:r>
              <w:rPr>
                <w:b/>
                <w:sz w:val="18"/>
                <w:szCs w:val="18"/>
                <w:lang w:val="ru-RU"/>
              </w:rPr>
              <w:t xml:space="preserve">Рассматривание </w:t>
            </w:r>
            <w:r>
              <w:rPr>
                <w:sz w:val="18"/>
                <w:szCs w:val="18"/>
                <w:lang w:val="ru-RU"/>
              </w:rPr>
              <w:t>альбома «Осень»</w:t>
            </w:r>
          </w:p>
          <w:p w:rsidR="00000000" w:rsidRDefault="00A1160E">
            <w:pPr>
              <w:pStyle w:val="Standard"/>
            </w:pPr>
            <w:r>
              <w:rPr>
                <w:rStyle w:val="c3"/>
                <w:rFonts w:cs="Times New Roman"/>
                <w:b/>
                <w:sz w:val="18"/>
                <w:szCs w:val="18"/>
              </w:rPr>
              <w:t>Д/и</w:t>
            </w:r>
            <w:r>
              <w:rPr>
                <w:rStyle w:val="c3"/>
                <w:rFonts w:cs="Times New Roman"/>
                <w:sz w:val="18"/>
                <w:szCs w:val="18"/>
              </w:rPr>
              <w:t xml:space="preserve"> « Четвертый лишний» (признаки осени).</w:t>
            </w:r>
          </w:p>
          <w:p w:rsidR="00000000" w:rsidRDefault="00A1160E">
            <w:pPr>
              <w:pStyle w:val="Standard"/>
            </w:pPr>
            <w:r>
              <w:rPr>
                <w:b/>
                <w:sz w:val="18"/>
                <w:szCs w:val="18"/>
              </w:rPr>
              <w:t>Д/и</w:t>
            </w:r>
            <w:r>
              <w:rPr>
                <w:sz w:val="18"/>
                <w:szCs w:val="18"/>
              </w:rPr>
              <w:t>: «Назови птиц перелетных</w:t>
            </w:r>
            <w:r>
              <w:rPr>
                <w:sz w:val="18"/>
                <w:szCs w:val="18"/>
              </w:rPr>
              <w:t>» - по картинкам</w:t>
            </w: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TableContentsuser"/>
              <w:snapToGrid w:val="0"/>
            </w:pPr>
            <w:r>
              <w:rPr>
                <w:sz w:val="20"/>
                <w:szCs w:val="20"/>
              </w:rPr>
              <w:t>Во время умывания детей закрепить умение намыливать руки</w:t>
            </w:r>
            <w:r>
              <w:rPr>
                <w:sz w:val="20"/>
                <w:szCs w:val="20"/>
                <w:lang w:val="ru-RU"/>
              </w:rPr>
              <w:t xml:space="preserve"> Гимнастика после сна.</w:t>
            </w:r>
          </w:p>
        </w:tc>
        <w:tc>
          <w:tcPr>
            <w:tcW w:w="2835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u w:val="single"/>
                <w:lang w:val="ru-RU"/>
              </w:rPr>
              <w:t>Центр творчества</w:t>
            </w:r>
          </w:p>
          <w:p w:rsidR="00000000" w:rsidRDefault="00A1160E">
            <w:pPr>
              <w:pStyle w:val="Standard"/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Альбом «Осень», листы бумаги, краски акварель, карандаши, кисти, </w:t>
            </w:r>
            <w:r>
              <w:rPr>
                <w:sz w:val="18"/>
                <w:szCs w:val="18"/>
                <w:lang w:val="ru-RU"/>
              </w:rPr>
              <w:t>изображения птиц</w:t>
            </w:r>
          </w:p>
        </w:tc>
        <w:tc>
          <w:tcPr>
            <w:tcW w:w="1687" w:type="dxa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sz w:val="20"/>
                <w:szCs w:val="20"/>
              </w:rPr>
              <w:t>Беседы с родителями об успехах детей за день.</w:t>
            </w:r>
          </w:p>
        </w:tc>
      </w:tr>
      <w:tr w:rsidR="00000000">
        <w:tc>
          <w:tcPr>
            <w:tcW w:w="1418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2616" w:type="dxa"/>
            <w:gridSpan w:val="4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</w:pPr>
            <w:r>
              <w:rPr>
                <w:b/>
                <w:sz w:val="20"/>
                <w:szCs w:val="20"/>
              </w:rPr>
              <w:t>П/и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«Рыбаки и рыбки» Цель: Развитие ловкости и быстроты реакции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A1160E">
            <w:pPr>
              <w:pStyle w:val="af0"/>
              <w:snapToGrid w:val="0"/>
              <w:jc w:val="both"/>
            </w:pPr>
            <w:r>
              <w:rPr>
                <w:sz w:val="18"/>
                <w:szCs w:val="18"/>
              </w:rPr>
              <w:t>Закрепление правил общения с посторонними</w:t>
            </w:r>
          </w:p>
        </w:tc>
        <w:tc>
          <w:tcPr>
            <w:tcW w:w="1687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000000" w:rsidRDefault="00A1160E">
      <w:pPr>
        <w:sectPr w:rsidR="00000000">
          <w:footnotePr>
            <w:pos w:val="beneathText"/>
          </w:footnotePr>
          <w:pgSz w:w="16838" w:h="11906" w:orient="landscape"/>
          <w:pgMar w:top="284" w:right="566" w:bottom="284" w:left="851" w:header="720" w:footer="720" w:gutter="0"/>
          <w:cols w:space="720"/>
          <w:docGrid w:linePitch="600" w:charSpace="32768"/>
        </w:sectPr>
      </w:pPr>
    </w:p>
    <w:p w:rsidR="00000000" w:rsidRDefault="00A1160E">
      <w:r>
        <w:rPr>
          <w:b/>
          <w:sz w:val="20"/>
          <w:szCs w:val="20"/>
          <w:lang w:val="ru-RU"/>
        </w:rPr>
        <w:lastRenderedPageBreak/>
        <w:t>3</w:t>
      </w:r>
      <w:r>
        <w:rPr>
          <w:b/>
          <w:sz w:val="20"/>
          <w:szCs w:val="20"/>
        </w:rPr>
        <w:t xml:space="preserve"> октября 20</w:t>
      </w:r>
      <w:r>
        <w:rPr>
          <w:b/>
          <w:sz w:val="20"/>
          <w:szCs w:val="20"/>
          <w:lang w:val="ru-RU"/>
        </w:rPr>
        <w:t xml:space="preserve">23 </w:t>
      </w:r>
      <w:r>
        <w:rPr>
          <w:b/>
          <w:sz w:val="20"/>
          <w:szCs w:val="20"/>
        </w:rPr>
        <w:t>г.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>вторник</w:t>
      </w:r>
    </w:p>
    <w:p w:rsidR="00000000" w:rsidRDefault="00A1160E">
      <w:pPr>
        <w:rPr>
          <w:b/>
          <w:bCs/>
          <w:sz w:val="20"/>
          <w:szCs w:val="20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37"/>
        <w:gridCol w:w="3403"/>
        <w:gridCol w:w="2570"/>
        <w:gridCol w:w="2570"/>
        <w:gridCol w:w="2999"/>
        <w:gridCol w:w="2158"/>
      </w:tblGrid>
      <w:tr w:rsidR="00000000">
        <w:trPr>
          <w:trHeight w:hRule="exact" w:val="340"/>
        </w:trPr>
        <w:tc>
          <w:tcPr>
            <w:tcW w:w="17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Организация р</w:t>
            </w:r>
            <w:r>
              <w:rPr>
                <w:b/>
                <w:bCs/>
                <w:sz w:val="20"/>
                <w:szCs w:val="20"/>
              </w:rPr>
              <w:t>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5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Взаимодействие с родителями/ с социальными партнерами</w:t>
            </w:r>
          </w:p>
        </w:tc>
      </w:tr>
      <w:tr w:rsidR="00000000">
        <w:trPr>
          <w:trHeight w:hRule="exact" w:val="567"/>
        </w:trPr>
        <w:tc>
          <w:tcPr>
            <w:tcW w:w="17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3403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Деятел</w:t>
            </w: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ьность в рамках проекта</w:t>
            </w:r>
          </w:p>
          <w:p w:rsidR="00000000" w:rsidRDefault="00A1160E">
            <w:pPr>
              <w:widowControl/>
              <w:suppressAutoHyphens w:val="0"/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Беседа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на тему: "Хозяюшка осень".</w:t>
            </w:r>
          </w:p>
          <w:p w:rsidR="00000000" w:rsidRDefault="00A1160E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Цель: Закреплять и расширять обобщенные представления детей об овощах и фруктах, о их пользе, а также о сборе урожая.</w:t>
            </w:r>
          </w:p>
          <w:p w:rsidR="00000000" w:rsidRDefault="00A1160E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rFonts w:cs="Times New Roman"/>
                <w:sz w:val="20"/>
                <w:szCs w:val="20"/>
              </w:rPr>
              <w:t>Прием и осмотр детей</w:t>
            </w:r>
          </w:p>
          <w:p w:rsidR="00000000" w:rsidRDefault="00A1160E">
            <w:r>
              <w:rPr>
                <w:rFonts w:cs="Times New Roman"/>
                <w:sz w:val="20"/>
                <w:szCs w:val="20"/>
              </w:rPr>
              <w:t>Утренняя гимнастика</w:t>
            </w:r>
          </w:p>
          <w:p w:rsidR="00000000" w:rsidRDefault="00A1160E">
            <w:r>
              <w:rPr>
                <w:rFonts w:cs="Times New Roman"/>
                <w:b/>
                <w:kern w:val="0"/>
                <w:sz w:val="20"/>
                <w:szCs w:val="20"/>
                <w:lang w:val="ru-RU"/>
              </w:rPr>
              <w:t>Артик.гимнастика</w:t>
            </w:r>
            <w:r>
              <w:rPr>
                <w:rFonts w:cs="Times New Roman"/>
                <w:kern w:val="0"/>
                <w:sz w:val="20"/>
                <w:szCs w:val="20"/>
                <w:lang w:val="ru-RU"/>
              </w:rPr>
              <w:t xml:space="preserve"> «Слон-лягушка-слон-л</w:t>
            </w:r>
            <w:r>
              <w:rPr>
                <w:rFonts w:cs="Times New Roman"/>
                <w:kern w:val="0"/>
                <w:sz w:val="20"/>
                <w:szCs w:val="20"/>
                <w:lang w:val="ru-RU"/>
              </w:rPr>
              <w:t>ягушка-змея-лягушка-гриб-лошадка-слон»</w:t>
            </w:r>
          </w:p>
        </w:tc>
        <w:tc>
          <w:tcPr>
            <w:tcW w:w="299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  <w:u w:val="single"/>
                <w:lang w:val="ru-RU"/>
              </w:rPr>
              <w:t>Центр книги</w:t>
            </w:r>
          </w:p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картинки об осени, картинки овощей и фруктов, сбора урожая, муляжи овощей и фруктов, зеркала.</w:t>
            </w:r>
          </w:p>
        </w:tc>
        <w:tc>
          <w:tcPr>
            <w:tcW w:w="2158" w:type="dxa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Консультация «Игра как средство воспитания дошкольников».</w:t>
            </w: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СОД</w:t>
            </w:r>
          </w:p>
        </w:tc>
        <w:tc>
          <w:tcPr>
            <w:tcW w:w="11542" w:type="dxa"/>
            <w:gridSpan w:val="4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andard"/>
              <w:numPr>
                <w:ilvl w:val="0"/>
                <w:numId w:val="3"/>
              </w:numPr>
              <w:tabs>
                <w:tab w:val="left" w:pos="0"/>
              </w:tabs>
              <w:ind w:left="343" w:hanging="284"/>
            </w:pPr>
            <w:r>
              <w:rPr>
                <w:rFonts w:cs="Times New Roman"/>
                <w:b/>
                <w:sz w:val="20"/>
                <w:szCs w:val="20"/>
                <w:u w:val="single"/>
                <w:lang w:val="ru-RU"/>
              </w:rPr>
              <w:t>Подготовка к обучению грамоте.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«По дороге к азбу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ке»</w:t>
            </w:r>
          </w:p>
          <w:p w:rsidR="00000000" w:rsidRDefault="00A1160E">
            <w:pPr>
              <w:pStyle w:val="Standard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Тема: </w:t>
            </w:r>
            <w:r>
              <w:rPr>
                <w:rFonts w:cs="Times New Roman"/>
                <w:sz w:val="20"/>
                <w:szCs w:val="20"/>
                <w:lang w:val="ru-RU"/>
              </w:rPr>
              <w:t>Звук [И].</w:t>
            </w:r>
          </w:p>
          <w:p w:rsidR="00000000" w:rsidRDefault="00A1160E">
            <w:pPr>
              <w:pStyle w:val="Standard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Цель: </w:t>
            </w:r>
            <w:r>
              <w:rPr>
                <w:rFonts w:cs="Times New Roman"/>
                <w:sz w:val="20"/>
                <w:szCs w:val="20"/>
                <w:lang w:val="ru-RU"/>
              </w:rPr>
              <w:t>расширение представлений о звуке и букве, формирование умения производить звуковой анализ слова.</w:t>
            </w:r>
          </w:p>
          <w:p w:rsidR="00000000" w:rsidRDefault="00A1160E">
            <w:pPr>
              <w:pStyle w:val="Standard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2. Физкультурное занятие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(по плану инструктора по ФК)</w:t>
            </w:r>
          </w:p>
        </w:tc>
        <w:tc>
          <w:tcPr>
            <w:tcW w:w="215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3403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Наблюдение: почва осенью.</w:t>
            </w:r>
          </w:p>
          <w:p w:rsidR="00000000" w:rsidRDefault="00A1160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Цели: Предло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жить детям рассмотреть следы обуви, которые остаются на земле после дождя, сравнить следы, оставленные на разных участках. Подвести детей к выводу о различии свойств почв, связанных с разным содержанием в них песка и глины.</w:t>
            </w:r>
          </w:p>
          <w:p w:rsidR="00000000" w:rsidRDefault="00A1160E">
            <w:pPr>
              <w:pStyle w:val="Standard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П/игра</w:t>
            </w:r>
            <w:r>
              <w:rPr>
                <w:rFonts w:cs="Times New Roman"/>
                <w:sz w:val="20"/>
                <w:szCs w:val="20"/>
                <w:lang w:val="ru-RU"/>
              </w:rPr>
              <w:t>: «Горелки» (закреплять ум</w:t>
            </w:r>
            <w:r>
              <w:rPr>
                <w:rFonts w:cs="Times New Roman"/>
                <w:sz w:val="20"/>
                <w:szCs w:val="20"/>
                <w:lang w:val="ru-RU"/>
              </w:rPr>
              <w:t>ение двигаться по сигналу, соблюдать правила игры)</w:t>
            </w:r>
          </w:p>
        </w:tc>
        <w:tc>
          <w:tcPr>
            <w:tcW w:w="2570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yle1"/>
              <w:widowControl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TableContentsuser"/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Во время одевания  на прогулку и возвращения с нее развивать навык оставлять порядок в шкафчике, контроль за внешним видом.</w:t>
            </w:r>
          </w:p>
          <w:p w:rsidR="00000000" w:rsidRDefault="00A1160E">
            <w:pPr>
              <w:pStyle w:val="TableContentsuser"/>
              <w:snapToGrid w:val="0"/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/>
              </w:rPr>
              <w:t>Трудовая деятельность:</w:t>
            </w:r>
            <w:r>
              <w:rPr>
                <w:rFonts w:cs="Times New Roman"/>
                <w:kern w:val="0"/>
                <w:sz w:val="20"/>
                <w:szCs w:val="20"/>
                <w:lang w:val="ru-RU"/>
              </w:rPr>
              <w:t xml:space="preserve"> сбор семян в цветнике, собирание листьев для аппликаций.</w:t>
            </w:r>
          </w:p>
        </w:tc>
        <w:tc>
          <w:tcPr>
            <w:tcW w:w="299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shd w:val="clear" w:color="auto" w:fill="FFFFFF"/>
              <w:jc w:val="center"/>
            </w:pPr>
            <w:r>
              <w:rPr>
                <w:rFonts w:cs="Times New Roman"/>
                <w:bCs/>
                <w:sz w:val="20"/>
                <w:szCs w:val="20"/>
                <w:u w:val="single"/>
                <w:lang w:val="ru-RU" w:eastAsia="ru-RU"/>
              </w:rPr>
              <w:t>Физкультурно-оздоровительный центр</w:t>
            </w:r>
          </w:p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П/игра</w:t>
            </w:r>
            <w:r>
              <w:rPr>
                <w:rFonts w:cs="Times New Roman"/>
                <w:sz w:val="20"/>
                <w:szCs w:val="20"/>
                <w:lang w:val="ru-RU"/>
              </w:rPr>
              <w:t>: «Горелки» (закреплять умение двигаться по сигналу, соблюдать правила игры)</w:t>
            </w:r>
          </w:p>
        </w:tc>
        <w:tc>
          <w:tcPr>
            <w:tcW w:w="215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</w:pPr>
            <w:r>
              <w:rPr>
                <w:b/>
                <w:bCs/>
                <w:sz w:val="20"/>
                <w:szCs w:val="20"/>
              </w:rPr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shd w:val="clear" w:color="auto" w:fill="FFFFFF"/>
              <w:ind w:left="-58"/>
            </w:pPr>
            <w:r>
              <w:rPr>
                <w:rFonts w:cs="Times New Roman"/>
                <w:b/>
                <w:sz w:val="20"/>
                <w:szCs w:val="20"/>
              </w:rPr>
              <w:t>Сервировка стола. Дежурство</w:t>
            </w:r>
          </w:p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pPr>
              <w:pStyle w:val="1"/>
              <w:shd w:val="clear" w:color="auto" w:fill="FFFFFF"/>
              <w:spacing w:before="0" w:after="0"/>
              <w:textAlignment w:val="baseline"/>
            </w:pPr>
            <w:r>
              <w:rPr>
                <w:sz w:val="20"/>
                <w:szCs w:val="20"/>
              </w:rPr>
              <w:t xml:space="preserve">Чтение художественной литературы </w:t>
            </w:r>
            <w:r>
              <w:rPr>
                <w:b w:val="0"/>
                <w:sz w:val="20"/>
                <w:szCs w:val="20"/>
              </w:rPr>
              <w:t>"Осень на пороге" Ник</w:t>
            </w:r>
            <w:r>
              <w:rPr>
                <w:b w:val="0"/>
                <w:sz w:val="20"/>
                <w:szCs w:val="20"/>
              </w:rPr>
              <w:t>олай Сладков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Цель</w:t>
            </w:r>
            <w:r>
              <w:rPr>
                <w:b w:val="0"/>
                <w:sz w:val="20"/>
                <w:szCs w:val="20"/>
              </w:rPr>
              <w:t>: познакомить детей с произведением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rFonts w:ascii="Arial" w:hAnsi="Arial" w:cs="Arial"/>
                <w:color w:val="99CC33"/>
                <w:sz w:val="20"/>
                <w:szCs w:val="20"/>
                <w:lang w:val="ru-RU" w:eastAsia="ru-RU" w:bidi="ar-SA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3403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</w:pPr>
            <w:r>
              <w:rPr>
                <w:rStyle w:val="c7"/>
                <w:rFonts w:cs="Times New Roman"/>
                <w:b/>
                <w:kern w:val="0"/>
                <w:sz w:val="20"/>
                <w:szCs w:val="20"/>
              </w:rPr>
              <w:t>Экологическая сказка</w:t>
            </w:r>
            <w:r>
              <w:rPr>
                <w:rStyle w:val="c7"/>
                <w:rFonts w:cs="Times New Roman"/>
                <w:kern w:val="0"/>
                <w:sz w:val="20"/>
                <w:szCs w:val="20"/>
              </w:rPr>
              <w:t xml:space="preserve"> – беседа «Приключения ветра». Цель: конкретизировать и закрепить знания о ветре.</w:t>
            </w:r>
          </w:p>
          <w:p w:rsidR="00000000" w:rsidRDefault="00A1160E">
            <w:r>
              <w:rPr>
                <w:rFonts w:cs="Times New Roman"/>
                <w:b/>
                <w:sz w:val="20"/>
                <w:szCs w:val="20"/>
              </w:rPr>
              <w:t>С/Р</w:t>
            </w:r>
            <w:r>
              <w:rPr>
                <w:rFonts w:cs="Times New Roman"/>
                <w:sz w:val="20"/>
                <w:szCs w:val="20"/>
              </w:rPr>
              <w:t xml:space="preserve"> игра "Магазин".</w:t>
            </w:r>
          </w:p>
          <w:p w:rsidR="00000000" w:rsidRDefault="00A1160E">
            <w:r>
              <w:rPr>
                <w:rFonts w:cs="Times New Roman"/>
                <w:sz w:val="20"/>
                <w:szCs w:val="20"/>
                <w:lang w:val="ru-RU"/>
              </w:rPr>
              <w:t>Цель: продолжать формировать умение играть в сюжетно-ролевую игру.</w:t>
            </w:r>
          </w:p>
        </w:tc>
        <w:tc>
          <w:tcPr>
            <w:tcW w:w="2570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andarduseruser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rFonts w:cs="Times New Roman"/>
                <w:sz w:val="20"/>
                <w:szCs w:val="20"/>
                <w:lang w:val="ru-RU"/>
              </w:rPr>
              <w:t>Гимн</w:t>
            </w:r>
            <w:r>
              <w:rPr>
                <w:rFonts w:cs="Times New Roman"/>
                <w:sz w:val="20"/>
                <w:szCs w:val="20"/>
                <w:lang w:val="ru-RU"/>
              </w:rPr>
              <w:t>астика после сна.</w:t>
            </w:r>
          </w:p>
          <w:p w:rsidR="00000000" w:rsidRDefault="00A1160E">
            <w:r>
              <w:rPr>
                <w:rFonts w:cs="Times New Roman"/>
                <w:sz w:val="20"/>
                <w:szCs w:val="20"/>
              </w:rPr>
              <w:t>Во время умывания детей закрепить умение намыливать руки.</w:t>
            </w:r>
          </w:p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pPr>
              <w:pStyle w:val="Standard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b/>
                <w:sz w:val="20"/>
                <w:szCs w:val="20"/>
              </w:rPr>
              <w:t xml:space="preserve">онструирование </w:t>
            </w:r>
            <w:r>
              <w:rPr>
                <w:rFonts w:cs="Times New Roman"/>
                <w:sz w:val="20"/>
                <w:szCs w:val="20"/>
              </w:rPr>
              <w:t>из природного материала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«Осенние фантазии»</w:t>
            </w:r>
          </w:p>
        </w:tc>
        <w:tc>
          <w:tcPr>
            <w:tcW w:w="299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center"/>
            </w:pPr>
            <w:r>
              <w:rPr>
                <w:rFonts w:cs="Times New Roman"/>
                <w:sz w:val="20"/>
                <w:szCs w:val="20"/>
                <w:u w:val="single"/>
                <w:lang w:val="ru-RU"/>
              </w:rPr>
              <w:t>Центр конструирования</w:t>
            </w:r>
          </w:p>
          <w:p w:rsidR="00000000" w:rsidRDefault="00A1160E">
            <w:pPr>
              <w:pStyle w:val="af0"/>
              <w:snapToGrid w:val="0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b/>
                <w:sz w:val="20"/>
                <w:szCs w:val="20"/>
              </w:rPr>
              <w:t xml:space="preserve">онструирование </w:t>
            </w:r>
            <w:r>
              <w:rPr>
                <w:rFonts w:cs="Times New Roman"/>
                <w:sz w:val="20"/>
                <w:szCs w:val="20"/>
              </w:rPr>
              <w:t>из природного материала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«Осенние фантазии»</w:t>
            </w:r>
          </w:p>
        </w:tc>
        <w:tc>
          <w:tcPr>
            <w:tcW w:w="2158" w:type="dxa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>Беседы с р</w:t>
            </w:r>
            <w:r>
              <w:rPr>
                <w:rFonts w:cs="Times New Roman"/>
                <w:sz w:val="20"/>
                <w:szCs w:val="20"/>
              </w:rPr>
              <w:t>одителями об успехах детей за день.</w:t>
            </w: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1542" w:type="dxa"/>
            <w:gridSpan w:val="4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yle1"/>
              <w:widowControl/>
              <w:snapToGrid w:val="0"/>
              <w:spacing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«Рыбаки и рыбки» Цель: Развитие ловкости и быстроты реакции </w:t>
            </w:r>
          </w:p>
          <w:p w:rsidR="00000000" w:rsidRDefault="00A1160E">
            <w:pPr>
              <w:pStyle w:val="af0"/>
              <w:snapToGrid w:val="0"/>
              <w:jc w:val="both"/>
            </w:pPr>
            <w:r>
              <w:rPr>
                <w:sz w:val="20"/>
                <w:szCs w:val="20"/>
              </w:rPr>
              <w:t>Учиться договариваться со сверстниками</w:t>
            </w:r>
          </w:p>
        </w:tc>
        <w:tc>
          <w:tcPr>
            <w:tcW w:w="215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000000" w:rsidRDefault="00A1160E">
      <w:pPr>
        <w:sectPr w:rsidR="00000000">
          <w:footnotePr>
            <w:pos w:val="beneathText"/>
          </w:footnotePr>
          <w:pgSz w:w="16838" w:h="11906" w:orient="landscape"/>
          <w:pgMar w:top="284" w:right="566" w:bottom="284" w:left="851" w:header="720" w:footer="720" w:gutter="0"/>
          <w:cols w:space="720"/>
          <w:docGrid w:linePitch="600" w:charSpace="32768"/>
        </w:sectPr>
      </w:pPr>
    </w:p>
    <w:p w:rsidR="00000000" w:rsidRDefault="00A1160E">
      <w:r>
        <w:rPr>
          <w:b/>
          <w:sz w:val="20"/>
          <w:szCs w:val="20"/>
          <w:lang w:val="ru-RU"/>
        </w:rPr>
        <w:lastRenderedPageBreak/>
        <w:t>4</w:t>
      </w:r>
      <w:r>
        <w:rPr>
          <w:b/>
          <w:sz w:val="20"/>
          <w:szCs w:val="20"/>
        </w:rPr>
        <w:t xml:space="preserve"> октября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20</w:t>
      </w:r>
      <w:r>
        <w:rPr>
          <w:b/>
          <w:sz w:val="20"/>
          <w:szCs w:val="20"/>
          <w:lang w:val="ru-RU"/>
        </w:rPr>
        <w:t xml:space="preserve">23 </w:t>
      </w:r>
      <w:r>
        <w:rPr>
          <w:b/>
          <w:sz w:val="20"/>
          <w:szCs w:val="20"/>
        </w:rPr>
        <w:t>г.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>среда</w:t>
      </w:r>
    </w:p>
    <w:p w:rsidR="00000000" w:rsidRDefault="00A1160E">
      <w:r>
        <w:rPr>
          <w:rFonts w:eastAsia="Times New Roman" w:cs="Times New Roman"/>
          <w:b/>
          <w:bCs/>
          <w:sz w:val="20"/>
          <w:szCs w:val="20"/>
          <w:shd w:val="clear" w:color="auto" w:fill="FFFFFF"/>
          <w:lang w:val="ru-RU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37"/>
        <w:gridCol w:w="4075"/>
        <w:gridCol w:w="1559"/>
        <w:gridCol w:w="2909"/>
        <w:gridCol w:w="2999"/>
        <w:gridCol w:w="2158"/>
      </w:tblGrid>
      <w:tr w:rsidR="00000000">
        <w:tc>
          <w:tcPr>
            <w:tcW w:w="17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Совместная деятельность взрослого и детей с учетом инт</w:t>
            </w:r>
            <w:r>
              <w:rPr>
                <w:b/>
                <w:bCs/>
                <w:sz w:val="20"/>
                <w:szCs w:val="20"/>
              </w:rPr>
              <w:t>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5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Взаимодействие с родителями/ с социальными партнерами</w:t>
            </w:r>
          </w:p>
        </w:tc>
      </w:tr>
      <w:tr w:rsidR="00000000">
        <w:tc>
          <w:tcPr>
            <w:tcW w:w="17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5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Групповая, подгрупповая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90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b/>
                <w:bCs/>
                <w:sz w:val="20"/>
                <w:szCs w:val="20"/>
              </w:rPr>
              <w:t>Образовательная д</w:t>
            </w:r>
            <w:r>
              <w:rPr>
                <w:b/>
                <w:bCs/>
                <w:sz w:val="20"/>
                <w:szCs w:val="20"/>
              </w:rPr>
              <w:t>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4075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widowControl/>
              <w:suppressAutoHyphens w:val="0"/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Беседа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на тему: «Что ты видел по дороге в детский сад?».</w:t>
            </w:r>
          </w:p>
          <w:p w:rsidR="00000000" w:rsidRDefault="00A1160E">
            <w:pPr>
              <w:widowControl/>
              <w:shd w:val="clear" w:color="auto" w:fill="FFFFFF"/>
              <w:suppressAutoHyphens w:val="0"/>
            </w:pPr>
            <w:r>
              <w:rPr>
                <w:rStyle w:val="c7"/>
                <w:rFonts w:cs="Times New Roman"/>
                <w:b/>
                <w:sz w:val="20"/>
                <w:szCs w:val="20"/>
              </w:rPr>
              <w:t>Д/и</w:t>
            </w:r>
            <w:r>
              <w:rPr>
                <w:rStyle w:val="c7"/>
                <w:rFonts w:cs="Times New Roman"/>
                <w:sz w:val="20"/>
                <w:szCs w:val="20"/>
              </w:rPr>
              <w:t xml:space="preserve"> «Кто где живет?». Цель: закрепить умение группировать растения по их строению (кустарники, деревья).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rFonts w:cs="Times New Roman"/>
                <w:sz w:val="20"/>
                <w:szCs w:val="20"/>
              </w:rPr>
              <w:t>Прием и осмотр детей</w:t>
            </w:r>
          </w:p>
          <w:p w:rsidR="00000000" w:rsidRDefault="00A1160E">
            <w:r>
              <w:rPr>
                <w:rFonts w:cs="Times New Roman"/>
                <w:sz w:val="20"/>
                <w:szCs w:val="20"/>
              </w:rPr>
              <w:t>Утренняя гимнастика</w:t>
            </w:r>
          </w:p>
          <w:p w:rsidR="00000000" w:rsidRDefault="00A1160E">
            <w:r>
              <w:rPr>
                <w:rFonts w:cs="Times New Roman"/>
                <w:b/>
                <w:sz w:val="20"/>
                <w:szCs w:val="20"/>
                <w:lang w:val="ru-RU"/>
              </w:rPr>
              <w:t>Артик. гимна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стика: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«Вкусное варенье», «Часики», «Качели»</w:t>
            </w:r>
          </w:p>
          <w:p w:rsidR="00000000" w:rsidRDefault="00A1160E">
            <w:r>
              <w:rPr>
                <w:rFonts w:cs="Times New Roman"/>
                <w:b/>
                <w:sz w:val="20"/>
                <w:szCs w:val="20"/>
                <w:lang w:val="ru-RU"/>
              </w:rPr>
              <w:t>Пальч. Гимн-ка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«Осень»</w:t>
            </w:r>
          </w:p>
        </w:tc>
        <w:tc>
          <w:tcPr>
            <w:tcW w:w="299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center"/>
            </w:pPr>
            <w:r>
              <w:rPr>
                <w:rFonts w:cs="Times New Roman"/>
                <w:sz w:val="20"/>
                <w:szCs w:val="20"/>
                <w:u w:val="single"/>
                <w:lang w:val="ru-RU"/>
              </w:rPr>
              <w:t>Познавательно-исследовательский центр</w:t>
            </w:r>
          </w:p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Изображения различных видов растений, логические цепочки с изображением осенних листьев</w:t>
            </w:r>
          </w:p>
        </w:tc>
        <w:tc>
          <w:tcPr>
            <w:tcW w:w="2158" w:type="dxa"/>
            <w:vMerge w:val="restart"/>
            <w:tcBorders>
              <w:left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Папка-передвижка для родителей «Развитие речи по дороге в сади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к!».</w:t>
            </w:r>
          </w:p>
          <w:p w:rsidR="00000000" w:rsidRDefault="00A1160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val="ru-RU" w:eastAsia="ru-RU" w:bidi="ar-SA"/>
              </w:rPr>
            </w:pPr>
          </w:p>
          <w:p w:rsidR="00000000" w:rsidRDefault="00A1160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val="ru-RU" w:eastAsia="ru-RU" w:bidi="ar-SA"/>
              </w:rPr>
            </w:pPr>
          </w:p>
          <w:p w:rsidR="00000000" w:rsidRDefault="00A1160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val="ru-RU" w:eastAsia="ru-RU" w:bidi="ar-SA"/>
              </w:rPr>
            </w:pPr>
          </w:p>
          <w:p w:rsidR="00000000" w:rsidRDefault="00A1160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val="ru-RU" w:eastAsia="ru-RU" w:bidi="ar-SA"/>
              </w:rPr>
            </w:pPr>
          </w:p>
          <w:p w:rsidR="00000000" w:rsidRDefault="00A1160E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Предложить родителям разучить с ребенком стихотворения про ОСЕНЬ:</w:t>
            </w:r>
          </w:p>
          <w:p w:rsidR="00000000" w:rsidRDefault="00A1160E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- И. Токмакова "Опустел скворечник";</w:t>
            </w:r>
          </w:p>
          <w:p w:rsidR="00000000" w:rsidRDefault="00A1160E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- Е. Арсенина "Наступила осень";</w:t>
            </w:r>
          </w:p>
          <w:p w:rsidR="00000000" w:rsidRDefault="00A1160E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- А. Калинина "Любимое время года"</w:t>
            </w:r>
          </w:p>
          <w:p w:rsidR="00000000" w:rsidRDefault="00A1160E"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 др.</w:t>
            </w: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СОД</w:t>
            </w:r>
          </w:p>
        </w:tc>
        <w:tc>
          <w:tcPr>
            <w:tcW w:w="11542" w:type="dxa"/>
            <w:gridSpan w:val="4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TableContentsuser"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343" w:hanging="284"/>
            </w:pPr>
            <w:r>
              <w:rPr>
                <w:b/>
                <w:sz w:val="20"/>
                <w:szCs w:val="20"/>
                <w:u w:val="single"/>
                <w:lang w:val="ru-RU"/>
              </w:rPr>
              <w:t>Математика.</w:t>
            </w:r>
            <w:r>
              <w:rPr>
                <w:b/>
                <w:sz w:val="20"/>
                <w:szCs w:val="20"/>
                <w:lang w:val="ru-RU"/>
              </w:rPr>
              <w:t xml:space="preserve"> «Игралочка»</w:t>
            </w:r>
          </w:p>
          <w:p w:rsidR="00000000" w:rsidRDefault="00A1160E">
            <w:pPr>
              <w:pStyle w:val="TableContentsuser"/>
              <w:snapToGrid w:val="0"/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      </w:t>
            </w:r>
            <w:r>
              <w:rPr>
                <w:b/>
                <w:sz w:val="20"/>
                <w:szCs w:val="20"/>
                <w:lang w:val="ru-RU"/>
              </w:rPr>
              <w:t>Тема:</w:t>
            </w:r>
            <w:r>
              <w:rPr>
                <w:sz w:val="20"/>
                <w:szCs w:val="20"/>
                <w:lang w:val="ru-RU"/>
              </w:rPr>
              <w:t xml:space="preserve"> таблицы. </w:t>
            </w:r>
            <w:r>
              <w:rPr>
                <w:b/>
                <w:sz w:val="20"/>
                <w:szCs w:val="20"/>
                <w:lang w:val="ru-RU"/>
              </w:rPr>
              <w:t>Цель:</w:t>
            </w:r>
            <w:r>
              <w:rPr>
                <w:sz w:val="20"/>
                <w:szCs w:val="20"/>
                <w:lang w:val="ru-RU"/>
              </w:rPr>
              <w:t xml:space="preserve"> сформировать </w:t>
            </w:r>
            <w:r>
              <w:rPr>
                <w:sz w:val="20"/>
                <w:szCs w:val="20"/>
                <w:lang w:val="ru-RU"/>
              </w:rPr>
              <w:t>представления о таблице, строках и столбцах.</w:t>
            </w:r>
          </w:p>
          <w:p w:rsidR="00000000" w:rsidRDefault="00A1160E">
            <w:pPr>
              <w:pStyle w:val="TableContentsuser"/>
              <w:numPr>
                <w:ilvl w:val="0"/>
                <w:numId w:val="4"/>
              </w:numPr>
              <w:tabs>
                <w:tab w:val="left" w:pos="0"/>
              </w:tabs>
              <w:ind w:left="343" w:hanging="284"/>
            </w:pPr>
            <w:r>
              <w:rPr>
                <w:b/>
                <w:sz w:val="20"/>
                <w:szCs w:val="20"/>
                <w:lang w:val="ru-RU"/>
              </w:rPr>
              <w:t xml:space="preserve">Музыкальное занятие </w:t>
            </w:r>
            <w:r>
              <w:rPr>
                <w:sz w:val="20"/>
                <w:szCs w:val="20"/>
                <w:lang w:val="ru-RU"/>
              </w:rPr>
              <w:t>(по плану музыкального руководителя)</w:t>
            </w:r>
          </w:p>
          <w:p w:rsidR="00000000" w:rsidRDefault="00A1160E">
            <w:pPr>
              <w:pStyle w:val="TableContentsuser"/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b/>
                <w:sz w:val="20"/>
                <w:szCs w:val="20"/>
                <w:lang w:val="ru-RU"/>
              </w:rPr>
              <w:t>Вторая половина дня:</w:t>
            </w:r>
          </w:p>
          <w:p w:rsidR="00000000" w:rsidRDefault="00A1160E">
            <w:pPr>
              <w:pStyle w:val="TableContentsuser"/>
              <w:numPr>
                <w:ilvl w:val="0"/>
                <w:numId w:val="4"/>
              </w:numPr>
              <w:tabs>
                <w:tab w:val="left" w:pos="0"/>
              </w:tabs>
              <w:ind w:left="343" w:hanging="284"/>
            </w:pPr>
            <w:r>
              <w:rPr>
                <w:b/>
                <w:sz w:val="20"/>
                <w:szCs w:val="20"/>
                <w:u w:val="single"/>
                <w:lang w:val="ru-RU"/>
              </w:rPr>
              <w:t>Риторика общения /Наши книжки</w:t>
            </w:r>
          </w:p>
          <w:p w:rsidR="00000000" w:rsidRDefault="00A1160E">
            <w:pPr>
              <w:pStyle w:val="TableContentsuser"/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      </w:t>
            </w:r>
            <w:r>
              <w:rPr>
                <w:b/>
                <w:sz w:val="20"/>
                <w:szCs w:val="20"/>
                <w:lang w:val="ru-RU"/>
              </w:rPr>
              <w:t>Риторика общения.</w:t>
            </w:r>
          </w:p>
          <w:p w:rsidR="00000000" w:rsidRDefault="00A1160E">
            <w:pPr>
              <w:pStyle w:val="TableContentsuser"/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     </w:t>
            </w:r>
            <w:r>
              <w:rPr>
                <w:b/>
                <w:sz w:val="20"/>
                <w:szCs w:val="20"/>
                <w:lang w:val="ru-RU"/>
              </w:rPr>
              <w:t xml:space="preserve">Тема: </w:t>
            </w:r>
            <w:r>
              <w:rPr>
                <w:sz w:val="20"/>
                <w:szCs w:val="20"/>
                <w:lang w:val="ru-RU"/>
              </w:rPr>
              <w:t xml:space="preserve">Для чего люди общаются. </w:t>
            </w:r>
            <w:r>
              <w:rPr>
                <w:b/>
                <w:sz w:val="20"/>
                <w:szCs w:val="20"/>
                <w:lang w:val="ru-RU"/>
              </w:rPr>
              <w:t xml:space="preserve">Цель: </w:t>
            </w:r>
            <w:r>
              <w:rPr>
                <w:sz w:val="20"/>
                <w:szCs w:val="20"/>
                <w:lang w:val="ru-RU"/>
              </w:rPr>
              <w:t>знакомство с основными коммуникати</w:t>
            </w:r>
            <w:r>
              <w:rPr>
                <w:sz w:val="20"/>
                <w:szCs w:val="20"/>
                <w:lang w:val="ru-RU"/>
              </w:rPr>
              <w:t>вными целями.</w:t>
            </w:r>
          </w:p>
        </w:tc>
        <w:tc>
          <w:tcPr>
            <w:tcW w:w="2158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000000" w:rsidRDefault="00A1160E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4075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Наблюдение «Листья желтые летят»</w:t>
            </w:r>
          </w:p>
          <w:p w:rsidR="00000000" w:rsidRDefault="00A1160E">
            <w:pPr>
              <w:pStyle w:val="Standard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Формирование умения детей сравнивать осенние листья: выделить по цвету листья; рассмотреть листья берёзы, рябины, тополя, клена, дуба; объяснить, что листья разны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 деревьев не только отличаются по форме, осенью они окрашиваются по-разному; обратить внимание на красоту листопада.</w:t>
            </w:r>
          </w:p>
          <w:p w:rsidR="00000000" w:rsidRDefault="00A1160E">
            <w:pPr>
              <w:pStyle w:val="Standard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П/игра</w:t>
            </w:r>
            <w:r>
              <w:rPr>
                <w:rFonts w:cs="Times New Roman"/>
                <w:sz w:val="20"/>
                <w:szCs w:val="20"/>
                <w:lang w:val="ru-RU"/>
              </w:rPr>
              <w:t>: «Горелки»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andard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Трудовая деятельность</w:t>
            </w:r>
            <w:r>
              <w:rPr>
                <w:rFonts w:cs="Times New Roman"/>
                <w:sz w:val="20"/>
                <w:szCs w:val="20"/>
                <w:lang w:val="ru-RU"/>
              </w:rPr>
              <w:t>: сбор листьев на участке.</w:t>
            </w:r>
          </w:p>
          <w:p w:rsidR="00000000" w:rsidRDefault="00A1160E">
            <w:pPr>
              <w:pStyle w:val="Standard"/>
              <w:snapToGrid w:val="0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9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shd w:val="clear" w:color="auto" w:fill="FFFFFF"/>
              <w:jc w:val="center"/>
            </w:pPr>
            <w:r>
              <w:rPr>
                <w:rFonts w:cs="Times New Roman"/>
                <w:bCs/>
                <w:sz w:val="20"/>
                <w:szCs w:val="20"/>
                <w:u w:val="single"/>
                <w:lang w:val="ru-RU" w:eastAsia="ru-RU"/>
              </w:rPr>
              <w:t>Физкультурно-оздоровительный центр</w:t>
            </w:r>
          </w:p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П/игра</w:t>
            </w:r>
            <w:r>
              <w:rPr>
                <w:rFonts w:cs="Times New Roman"/>
                <w:sz w:val="20"/>
                <w:szCs w:val="20"/>
                <w:lang w:val="ru-RU"/>
              </w:rPr>
              <w:t>: «Горелки» (закреплять умени</w:t>
            </w:r>
            <w:r>
              <w:rPr>
                <w:rFonts w:cs="Times New Roman"/>
                <w:sz w:val="20"/>
                <w:szCs w:val="20"/>
                <w:lang w:val="ru-RU"/>
              </w:rPr>
              <w:t>е двигаться по сигналу, соблюдать правила игры)</w:t>
            </w:r>
          </w:p>
        </w:tc>
        <w:tc>
          <w:tcPr>
            <w:tcW w:w="2158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000000" w:rsidRDefault="00A1160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shd w:val="clear" w:color="auto" w:fill="FFFFFF"/>
              <w:ind w:left="-58"/>
            </w:pPr>
            <w:r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  <w:t>Рефлексивный круг. Как я могу помочь своему городу, детям в детском саду?</w:t>
            </w:r>
          </w:p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pPr>
              <w:widowControl/>
              <w:shd w:val="clear" w:color="auto" w:fill="FFFFFF"/>
              <w:suppressAutoHyphens w:val="0"/>
              <w:textAlignment w:val="baseline"/>
            </w:pPr>
            <w:r>
              <w:rPr>
                <w:rFonts w:cs="Times New Roman"/>
                <w:b/>
                <w:sz w:val="20"/>
                <w:szCs w:val="20"/>
              </w:rPr>
              <w:t>Чтение художественной литературы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Style w:val="a8"/>
                  <w:rFonts w:cs="Times New Roman"/>
                  <w:color w:val="auto"/>
                  <w:sz w:val="20"/>
                  <w:szCs w:val="20"/>
                </w:rPr>
                <w:t xml:space="preserve"> "Рыжие листья"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Н. М. Грибачев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Цель</w:t>
            </w:r>
            <w:r>
              <w:rPr>
                <w:rFonts w:cs="Times New Roman"/>
                <w:sz w:val="20"/>
                <w:szCs w:val="20"/>
              </w:rPr>
              <w:t>: познакомить детей с произведением.</w:t>
            </w:r>
          </w:p>
        </w:tc>
        <w:tc>
          <w:tcPr>
            <w:tcW w:w="2158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000000" w:rsidRDefault="00A1160E">
            <w:pPr>
              <w:snapToGrid w:val="0"/>
              <w:rPr>
                <w:rFonts w:ascii="inherit" w:eastAsia="Times New Roman" w:hAnsi="inherit" w:cs="inherit"/>
                <w:color w:val="444444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4075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andard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Рисование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животных и птиц по трафарету</w:t>
            </w:r>
          </w:p>
          <w:p w:rsidR="00000000" w:rsidRDefault="00A1160E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Цель: учить вести линию четко по трафарету.</w:t>
            </w:r>
          </w:p>
          <w:p w:rsidR="00000000" w:rsidRDefault="00A1160E">
            <w:r>
              <w:rPr>
                <w:rFonts w:cs="Times New Roman"/>
                <w:b/>
                <w:sz w:val="20"/>
                <w:szCs w:val="20"/>
              </w:rPr>
              <w:t>С/Р</w:t>
            </w:r>
            <w:r>
              <w:rPr>
                <w:rFonts w:cs="Times New Roman"/>
                <w:sz w:val="20"/>
                <w:szCs w:val="20"/>
              </w:rPr>
              <w:t xml:space="preserve"> игра "Магазин".</w:t>
            </w:r>
          </w:p>
          <w:p w:rsidR="00000000" w:rsidRDefault="00A1160E">
            <w:r>
              <w:rPr>
                <w:rFonts w:cs="Times New Roman"/>
                <w:sz w:val="20"/>
                <w:szCs w:val="20"/>
                <w:lang w:val="ru-RU"/>
              </w:rPr>
              <w:t>Цель: продолжать формировать умение иг</w:t>
            </w:r>
            <w:r>
              <w:rPr>
                <w:rFonts w:cs="Times New Roman"/>
                <w:sz w:val="20"/>
                <w:szCs w:val="20"/>
                <w:lang w:val="ru-RU"/>
              </w:rPr>
              <w:t>рать в сюжетно-ролевую игру.</w:t>
            </w:r>
          </w:p>
          <w:p w:rsidR="00000000" w:rsidRDefault="00A1160E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andarduseruser"/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Беседа «Как помочь себе и другу» Цель: усвоение правил оказания первой помощи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000000" w:rsidRDefault="00A1160E">
            <w:pPr>
              <w:pStyle w:val="Standarduseruser"/>
              <w:snapToGrid w:val="0"/>
            </w:pPr>
            <w:r>
              <w:rPr>
                <w:b/>
                <w:i/>
                <w:sz w:val="18"/>
                <w:szCs w:val="18"/>
                <w:u w:val="single"/>
              </w:rPr>
              <w:t>Дети-волонтёры Оказание помощи при одевании на прогулку детям второй младшей группы</w:t>
            </w:r>
          </w:p>
        </w:tc>
        <w:tc>
          <w:tcPr>
            <w:tcW w:w="299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center"/>
            </w:pPr>
            <w:r>
              <w:rPr>
                <w:rFonts w:cs="Times New Roman"/>
                <w:sz w:val="20"/>
                <w:szCs w:val="20"/>
                <w:u w:val="single"/>
                <w:lang w:val="ru-RU"/>
              </w:rPr>
              <w:t>Центр творчества</w:t>
            </w:r>
          </w:p>
          <w:p w:rsidR="00000000" w:rsidRDefault="00A1160E">
            <w:pPr>
              <w:pStyle w:val="af0"/>
              <w:snapToGrid w:val="0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Листы бумаги, трафареты, цветные карандаши, к</w:t>
            </w:r>
            <w:r>
              <w:rPr>
                <w:rFonts w:cs="Times New Roman"/>
                <w:sz w:val="20"/>
                <w:szCs w:val="20"/>
                <w:lang w:val="ru-RU"/>
              </w:rPr>
              <w:t>асса, макет магазина, разные виды товара, карточки с изображением животных и видов пищи.</w:t>
            </w:r>
          </w:p>
        </w:tc>
        <w:tc>
          <w:tcPr>
            <w:tcW w:w="2158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000000" w:rsidRDefault="00A1160E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1542" w:type="dxa"/>
            <w:gridSpan w:val="4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shd w:val="clear" w:color="auto" w:fill="FFFFFF"/>
              <w:suppressAutoHyphens w:val="0"/>
            </w:pPr>
            <w:r>
              <w:rPr>
                <w:rFonts w:cs="Times New Roman"/>
                <w:b/>
                <w:sz w:val="20"/>
                <w:szCs w:val="20"/>
              </w:rPr>
              <w:t>П/и</w:t>
            </w:r>
            <w:r>
              <w:rPr>
                <w:rFonts w:cs="Times New Roman"/>
                <w:sz w:val="20"/>
                <w:szCs w:val="20"/>
              </w:rPr>
              <w:t xml:space="preserve"> «Рыбаки и рыбки» Цель: Развитие ловкости и быстроты реакции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  <w:p w:rsidR="00000000" w:rsidRDefault="00A1160E">
            <w:pPr>
              <w:shd w:val="clear" w:color="auto" w:fill="FFFFFF"/>
              <w:suppressAutoHyphens w:val="0"/>
            </w:pPr>
            <w:r>
              <w:rPr>
                <w:rFonts w:cs="Times New Roman"/>
                <w:sz w:val="18"/>
                <w:szCs w:val="18"/>
                <w:lang w:eastAsia="ru-RU"/>
              </w:rPr>
              <w:t>Беседа: «Что такое хорошо и что такое плохо»».</w:t>
            </w:r>
          </w:p>
          <w:p w:rsidR="00000000" w:rsidRDefault="00A1160E">
            <w:pPr>
              <w:shd w:val="clear" w:color="auto" w:fill="FFFFFF"/>
              <w:suppressAutoHyphens w:val="0"/>
            </w:pPr>
            <w:r>
              <w:rPr>
                <w:rFonts w:cs="Times New Roman"/>
                <w:sz w:val="18"/>
                <w:szCs w:val="18"/>
                <w:lang w:eastAsia="ru-RU"/>
              </w:rPr>
              <w:t>Обыгрывание и обсуждение ситуаций.</w:t>
            </w:r>
          </w:p>
          <w:p w:rsidR="00000000" w:rsidRDefault="00A1160E">
            <w:pPr>
              <w:pStyle w:val="Standard"/>
            </w:pPr>
            <w:r>
              <w:rPr>
                <w:rFonts w:cs="Times New Roman"/>
                <w:sz w:val="18"/>
                <w:szCs w:val="18"/>
                <w:lang w:eastAsia="ru-RU"/>
              </w:rPr>
              <w:t>Цель :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За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крепление умения давать оценку своим поступкам</w:t>
            </w:r>
          </w:p>
        </w:tc>
        <w:tc>
          <w:tcPr>
            <w:tcW w:w="2158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000000" w:rsidRDefault="00A1160E">
      <w:pPr>
        <w:sectPr w:rsidR="00000000">
          <w:footnotePr>
            <w:pos w:val="beneathText"/>
          </w:footnotePr>
          <w:pgSz w:w="16838" w:h="11906" w:orient="landscape"/>
          <w:pgMar w:top="284" w:right="566" w:bottom="284" w:left="851" w:header="720" w:footer="720" w:gutter="0"/>
          <w:cols w:space="720"/>
          <w:docGrid w:linePitch="600" w:charSpace="32768"/>
        </w:sectPr>
      </w:pPr>
    </w:p>
    <w:p w:rsidR="00000000" w:rsidRDefault="00A1160E">
      <w:r>
        <w:rPr>
          <w:b/>
          <w:sz w:val="20"/>
          <w:szCs w:val="20"/>
          <w:lang w:val="ru-RU"/>
        </w:rPr>
        <w:lastRenderedPageBreak/>
        <w:t>5</w:t>
      </w:r>
      <w:r>
        <w:rPr>
          <w:b/>
          <w:sz w:val="20"/>
          <w:szCs w:val="20"/>
        </w:rPr>
        <w:t xml:space="preserve"> октября 20</w:t>
      </w:r>
      <w:r>
        <w:rPr>
          <w:b/>
          <w:sz w:val="20"/>
          <w:szCs w:val="20"/>
          <w:lang w:val="ru-RU"/>
        </w:rPr>
        <w:t>23</w:t>
      </w:r>
      <w:r>
        <w:rPr>
          <w:b/>
          <w:sz w:val="20"/>
          <w:szCs w:val="20"/>
        </w:rPr>
        <w:t xml:space="preserve"> г.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>четверг</w:t>
      </w:r>
    </w:p>
    <w:p w:rsidR="00000000" w:rsidRDefault="00A1160E">
      <w:pPr>
        <w:rPr>
          <w:b/>
          <w:bCs/>
          <w:sz w:val="20"/>
          <w:szCs w:val="20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37"/>
        <w:gridCol w:w="3403"/>
        <w:gridCol w:w="2570"/>
        <w:gridCol w:w="2570"/>
        <w:gridCol w:w="2999"/>
        <w:gridCol w:w="2158"/>
      </w:tblGrid>
      <w:tr w:rsidR="00000000">
        <w:tc>
          <w:tcPr>
            <w:tcW w:w="17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  <w:r>
              <w:rPr>
                <w:b/>
                <w:bCs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215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Взаимодействие с родителями/ с социальными партнерами</w:t>
            </w:r>
          </w:p>
        </w:tc>
      </w:tr>
      <w:tr w:rsidR="00000000">
        <w:tc>
          <w:tcPr>
            <w:tcW w:w="17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3403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eastAsia="Calibri" w:cs="Times New Roman"/>
                <w:b/>
                <w:sz w:val="20"/>
                <w:szCs w:val="20"/>
              </w:rPr>
              <w:t>Рассматривание иллюстраций и фот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о, энциклопедий </w:t>
            </w:r>
            <w:r>
              <w:rPr>
                <w:rFonts w:eastAsia="Calibri" w:cs="Times New Roman"/>
                <w:sz w:val="20"/>
                <w:szCs w:val="20"/>
              </w:rPr>
              <w:t xml:space="preserve"> с изображением  </w:t>
            </w:r>
            <w:r>
              <w:rPr>
                <w:rFonts w:eastAsia="Calibri" w:cs="Times New Roman"/>
                <w:sz w:val="20"/>
                <w:szCs w:val="20"/>
                <w:lang w:val="ru-RU"/>
              </w:rPr>
              <w:t>Осени</w:t>
            </w:r>
          </w:p>
          <w:p w:rsidR="00000000" w:rsidRDefault="00A1160E">
            <w:pPr>
              <w:pStyle w:val="Standard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Д/игра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«Какие листья спрятались на картинке?» (зашумленное изображение)</w:t>
            </w:r>
          </w:p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andard"/>
              <w:snapToGrid w:val="0"/>
              <w:rPr>
                <w:rFonts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570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rFonts w:cs="Times New Roman"/>
                <w:sz w:val="20"/>
                <w:szCs w:val="20"/>
              </w:rPr>
              <w:t>Прием и осмотр детей</w:t>
            </w:r>
          </w:p>
          <w:p w:rsidR="00000000" w:rsidRDefault="00A1160E">
            <w:r>
              <w:rPr>
                <w:rFonts w:cs="Times New Roman"/>
                <w:sz w:val="20"/>
                <w:szCs w:val="20"/>
              </w:rPr>
              <w:t>Утренняя гимнастика</w:t>
            </w:r>
          </w:p>
          <w:p w:rsidR="00000000" w:rsidRDefault="00A1160E">
            <w:r>
              <w:rPr>
                <w:rFonts w:cs="Times New Roman"/>
                <w:sz w:val="20"/>
                <w:szCs w:val="20"/>
              </w:rPr>
              <w:t>Во время умывания детей закрепить умение намыливать руки.</w:t>
            </w:r>
          </w:p>
          <w:p w:rsidR="00000000" w:rsidRDefault="00A1160E">
            <w:r>
              <w:rPr>
                <w:rFonts w:cs="Times New Roman"/>
                <w:b/>
                <w:sz w:val="20"/>
                <w:szCs w:val="20"/>
                <w:lang w:val="ru-RU"/>
              </w:rPr>
              <w:t>Дых.гимнастика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«Ёж», «Насос»</w:t>
            </w:r>
          </w:p>
          <w:p w:rsidR="00000000" w:rsidRDefault="00A1160E">
            <w:pPr>
              <w:pStyle w:val="14"/>
              <w:shd w:val="clear" w:color="auto" w:fill="FFFFFF"/>
              <w:snapToGrid w:val="0"/>
              <w:spacing w:before="0" w:after="0"/>
            </w:pPr>
            <w:r>
              <w:rPr>
                <w:b/>
                <w:sz w:val="20"/>
                <w:szCs w:val="20"/>
                <w:lang w:val="ru-RU"/>
              </w:rPr>
              <w:t>Пальч. Гимн-ка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«Осень»</w:t>
            </w:r>
          </w:p>
        </w:tc>
        <w:tc>
          <w:tcPr>
            <w:tcW w:w="299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shd w:val="clear" w:color="auto" w:fill="FFFFFF"/>
              <w:snapToGrid w:val="0"/>
              <w:jc w:val="center"/>
            </w:pPr>
            <w:r>
              <w:rPr>
                <w:rStyle w:val="apple-converted-space"/>
                <w:color w:val="2C2C2C"/>
                <w:sz w:val="20"/>
                <w:szCs w:val="20"/>
                <w:u w:val="single"/>
                <w:shd w:val="clear" w:color="auto" w:fill="FFFFFF"/>
                <w:lang w:val="ru-RU"/>
              </w:rPr>
              <w:t>Центр книги</w:t>
            </w:r>
          </w:p>
          <w:p w:rsidR="00000000" w:rsidRDefault="00A1160E">
            <w:pPr>
              <w:shd w:val="clear" w:color="auto" w:fill="FFFFFF"/>
              <w:snapToGrid w:val="0"/>
            </w:pPr>
            <w:r>
              <w:rPr>
                <w:rFonts w:eastAsia="Calibri" w:cs="Times New Roman"/>
                <w:sz w:val="20"/>
                <w:szCs w:val="20"/>
              </w:rPr>
              <w:t xml:space="preserve">Иллюстрации </w:t>
            </w:r>
            <w:r>
              <w:rPr>
                <w:rFonts w:eastAsia="Calibri" w:cs="Times New Roman"/>
                <w:sz w:val="20"/>
                <w:szCs w:val="20"/>
                <w:lang w:val="ru-RU"/>
              </w:rPr>
              <w:t>разных художников по теме «Осень», энциклопедии</w:t>
            </w:r>
          </w:p>
        </w:tc>
        <w:tc>
          <w:tcPr>
            <w:tcW w:w="2158" w:type="dxa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pPr>
              <w:pStyle w:val="af0"/>
              <w:snapToGrid w:val="0"/>
              <w:jc w:val="both"/>
            </w:pPr>
            <w:r>
              <w:rPr>
                <w:rStyle w:val="c3"/>
                <w:rFonts w:cs="Times New Roman"/>
                <w:sz w:val="20"/>
                <w:szCs w:val="20"/>
              </w:rPr>
              <w:t>«Прогулки осенью». Рекомендации родителям: обращать внимание детей на сезонные изменения в природе (дни становятся короче, понижается температура,</w:t>
            </w:r>
            <w:r>
              <w:rPr>
                <w:rStyle w:val="c3"/>
                <w:rFonts w:cs="Times New Roman"/>
                <w:sz w:val="20"/>
                <w:szCs w:val="20"/>
              </w:rPr>
              <w:t xml:space="preserve"> дует холодный ветер и т.д), закреплять названия осенних месяцев (сентябрь, октябрь, ноябрь).</w:t>
            </w: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СОД</w:t>
            </w:r>
          </w:p>
        </w:tc>
        <w:tc>
          <w:tcPr>
            <w:tcW w:w="11542" w:type="dxa"/>
            <w:gridSpan w:val="4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ind w:left="343" w:hanging="284"/>
            </w:pPr>
            <w:r>
              <w:rPr>
                <w:rFonts w:cs="Times New Roman"/>
                <w:b/>
                <w:sz w:val="20"/>
                <w:szCs w:val="20"/>
                <w:u w:val="single"/>
                <w:lang w:val="ru-RU"/>
              </w:rPr>
              <w:t xml:space="preserve">Подготовка к обучению грамоте </w:t>
            </w:r>
          </w:p>
          <w:p w:rsidR="00000000" w:rsidRDefault="00A1160E">
            <w:pPr>
              <w:pStyle w:val="Standard"/>
              <w:ind w:left="343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«По дороге к азбуке» Тема: </w:t>
            </w:r>
            <w:r>
              <w:rPr>
                <w:rFonts w:cs="Times New Roman"/>
                <w:sz w:val="20"/>
                <w:szCs w:val="20"/>
                <w:lang w:val="ru-RU"/>
              </w:rPr>
              <w:t>Звук [Ы].</w:t>
            </w:r>
          </w:p>
          <w:p w:rsidR="00000000" w:rsidRDefault="00A1160E">
            <w:pPr>
              <w:pStyle w:val="Standard"/>
              <w:ind w:left="343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Цель: </w:t>
            </w:r>
            <w:r>
              <w:rPr>
                <w:rFonts w:cs="Times New Roman"/>
                <w:sz w:val="20"/>
                <w:szCs w:val="20"/>
                <w:lang w:val="ru-RU"/>
              </w:rPr>
              <w:t>расширение представлений о звуке и букве, формирование умения выполнять звуковой ан</w:t>
            </w:r>
            <w:r>
              <w:rPr>
                <w:rFonts w:cs="Times New Roman"/>
                <w:sz w:val="20"/>
                <w:szCs w:val="20"/>
                <w:lang w:val="ru-RU"/>
              </w:rPr>
              <w:t>ализ слова.</w:t>
            </w:r>
          </w:p>
          <w:p w:rsidR="00000000" w:rsidRDefault="00A1160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ind w:left="343" w:hanging="284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Физкультурное занятие на улице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(по плану инструктора по ФК)</w:t>
            </w:r>
          </w:p>
        </w:tc>
        <w:tc>
          <w:tcPr>
            <w:tcW w:w="215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3403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Наблюдение «Что такое осадки?»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Развитие у детей способности наблюдать сезонные явления и их изменения любви к природе.</w:t>
            </w:r>
          </w:p>
          <w:p w:rsidR="00000000" w:rsidRDefault="00A1160E">
            <w:r>
              <w:rPr>
                <w:rFonts w:cs="Times New Roman"/>
                <w:b/>
                <w:kern w:val="0"/>
                <w:sz w:val="20"/>
                <w:szCs w:val="20"/>
                <w:lang w:val="ru-RU"/>
              </w:rPr>
              <w:t>П/игра</w:t>
            </w:r>
            <w:r>
              <w:rPr>
                <w:rFonts w:cs="Times New Roman"/>
                <w:kern w:val="0"/>
                <w:sz w:val="20"/>
                <w:szCs w:val="20"/>
                <w:lang w:val="ru-RU"/>
              </w:rPr>
              <w:t xml:space="preserve"> «Мяч водящему»</w:t>
            </w:r>
          </w:p>
        </w:tc>
        <w:tc>
          <w:tcPr>
            <w:tcW w:w="2570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14"/>
              <w:snapToGrid w:val="0"/>
              <w:spacing w:before="0"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70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cs="Times New Roman"/>
                <w:sz w:val="20"/>
                <w:szCs w:val="20"/>
              </w:rPr>
              <w:t>Развивать навык убирать з</w:t>
            </w:r>
            <w:r>
              <w:rPr>
                <w:rFonts w:cs="Times New Roman"/>
                <w:sz w:val="20"/>
                <w:szCs w:val="20"/>
              </w:rPr>
              <w:t>а собой игрушки после игры</w:t>
            </w:r>
          </w:p>
        </w:tc>
        <w:tc>
          <w:tcPr>
            <w:tcW w:w="299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shd w:val="clear" w:color="auto" w:fill="FFFFFF"/>
              <w:jc w:val="center"/>
            </w:pPr>
            <w:r>
              <w:rPr>
                <w:rFonts w:cs="Times New Roman"/>
                <w:bCs/>
                <w:sz w:val="20"/>
                <w:szCs w:val="20"/>
                <w:u w:val="single"/>
                <w:lang w:val="ru-RU" w:eastAsia="ru-RU"/>
              </w:rPr>
              <w:t>Физкультурно-оздоровительный центр</w:t>
            </w:r>
          </w:p>
          <w:p w:rsidR="00000000" w:rsidRDefault="00A1160E">
            <w:pPr>
              <w:shd w:val="clear" w:color="auto" w:fill="FFFFFF"/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/>
              </w:rPr>
              <w:t>П/игра</w:t>
            </w:r>
            <w:r>
              <w:rPr>
                <w:rFonts w:cs="Times New Roman"/>
                <w:kern w:val="0"/>
                <w:sz w:val="20"/>
                <w:szCs w:val="20"/>
                <w:lang w:val="ru-RU"/>
              </w:rPr>
              <w:t xml:space="preserve"> «Мяч водящему»</w:t>
            </w:r>
          </w:p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215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  <w:t>Рефлексивный круг Осторожно! Посторонний предмет</w:t>
            </w:r>
          </w:p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eastAsia="Liberation Serif" w:cs="Times New Roman"/>
                <w:b/>
                <w:bCs/>
                <w:sz w:val="20"/>
                <w:szCs w:val="20"/>
                <w:lang w:val="ru-RU"/>
              </w:rPr>
              <w:t>Чтение худ. литературы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hyperlink r:id="rId6" w:history="1">
              <w:r>
                <w:rPr>
                  <w:rStyle w:val="a8"/>
                  <w:rFonts w:cs="Times New Roman"/>
                  <w:color w:val="auto"/>
                  <w:sz w:val="20"/>
                  <w:szCs w:val="20"/>
                  <w:u w:val="none"/>
                </w:rPr>
                <w:t>К. В.Лукашевич "Осень"</w:t>
              </w:r>
            </w:hyperlink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Цель: познакомить детей с произведением</w:t>
            </w:r>
          </w:p>
        </w:tc>
        <w:tc>
          <w:tcPr>
            <w:tcW w:w="215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3403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pPr>
              <w:pStyle w:val="Standard"/>
            </w:pPr>
            <w:r>
              <w:rPr>
                <w:rFonts w:cs="Times New Roman"/>
                <w:b/>
                <w:sz w:val="20"/>
                <w:szCs w:val="20"/>
              </w:rPr>
              <w:t>С/Р</w:t>
            </w:r>
            <w:r>
              <w:rPr>
                <w:rFonts w:cs="Times New Roman"/>
                <w:sz w:val="20"/>
                <w:szCs w:val="20"/>
              </w:rPr>
              <w:t xml:space="preserve"> игра «Путешествие в лес».</w:t>
            </w:r>
          </w:p>
          <w:p w:rsidR="00000000" w:rsidRDefault="00A1160E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Цель: формировать экологическую культуру детей; закреплять представления об условиях в ле</w:t>
            </w:r>
            <w:r>
              <w:rPr>
                <w:rFonts w:cs="Times New Roman"/>
                <w:sz w:val="20"/>
                <w:szCs w:val="20"/>
                <w:lang w:val="ru-RU"/>
              </w:rPr>
              <w:t>су; воспитывать сотрудничество, сопереживание.</w:t>
            </w:r>
          </w:p>
        </w:tc>
        <w:tc>
          <w:tcPr>
            <w:tcW w:w="2570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14"/>
              <w:snapToGri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cs="Times New Roman"/>
                <w:sz w:val="20"/>
                <w:szCs w:val="20"/>
              </w:rPr>
              <w:t>Уход за цветами в уголке природы</w:t>
            </w:r>
          </w:p>
          <w:p w:rsidR="00000000" w:rsidRDefault="00A1160E">
            <w:pPr>
              <w:tabs>
                <w:tab w:val="left" w:pos="1005"/>
              </w:tabs>
            </w:pP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Проблемная ситуация «Заблудились в лесу»</w:t>
            </w:r>
          </w:p>
        </w:tc>
        <w:tc>
          <w:tcPr>
            <w:tcW w:w="299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  <w:u w:val="single"/>
                <w:lang w:val="ru-RU"/>
              </w:rPr>
              <w:t>Центр игры</w:t>
            </w:r>
          </w:p>
          <w:p w:rsidR="00000000" w:rsidRDefault="00A1160E">
            <w:pPr>
              <w:pStyle w:val="Standard"/>
            </w:pPr>
            <w:r>
              <w:rPr>
                <w:rFonts w:cs="Times New Roman"/>
                <w:b/>
                <w:sz w:val="20"/>
                <w:szCs w:val="20"/>
              </w:rPr>
              <w:t>С/Р</w:t>
            </w:r>
            <w:r>
              <w:rPr>
                <w:rFonts w:cs="Times New Roman"/>
                <w:sz w:val="20"/>
                <w:szCs w:val="20"/>
              </w:rPr>
              <w:t xml:space="preserve"> игра «Путешествие в лес».</w:t>
            </w:r>
          </w:p>
          <w:p w:rsidR="00000000" w:rsidRDefault="00A1160E">
            <w:pPr>
              <w:pStyle w:val="af0"/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Цель: формировать экологическую культуру детей; закреплять пред</w:t>
            </w:r>
            <w:r>
              <w:rPr>
                <w:rFonts w:cs="Times New Roman"/>
                <w:sz w:val="20"/>
                <w:szCs w:val="20"/>
                <w:lang w:val="ru-RU"/>
              </w:rPr>
              <w:t>ставления об условиях в лесу; воспитывать сотрудничество, сопереживание.</w:t>
            </w:r>
          </w:p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Рюкзаки, конструктор, предметы необходимые для похода, изображения </w:t>
            </w:r>
          </w:p>
        </w:tc>
        <w:tc>
          <w:tcPr>
            <w:tcW w:w="2158" w:type="dxa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</w:pPr>
            <w:r>
              <w:rPr>
                <w:sz w:val="20"/>
                <w:szCs w:val="20"/>
              </w:rPr>
              <w:t>Консультация родителей по интересующим их вопросам</w:t>
            </w:r>
          </w:p>
          <w:p w:rsidR="00000000" w:rsidRDefault="00A1160E">
            <w:pPr>
              <w:pStyle w:val="Standard"/>
              <w:rPr>
                <w:sz w:val="20"/>
                <w:szCs w:val="20"/>
                <w:lang w:eastAsia="ja-JP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1542" w:type="dxa"/>
            <w:gridSpan w:val="4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16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cs="Times New Roman"/>
                <w:b/>
                <w:sz w:val="20"/>
                <w:szCs w:val="20"/>
              </w:rPr>
              <w:t>П/и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Как живешь?»</w:t>
            </w:r>
          </w:p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Трудовая деятельность: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рыхление пес</w:t>
            </w:r>
            <w:r>
              <w:rPr>
                <w:rFonts w:cs="Times New Roman"/>
                <w:sz w:val="20"/>
                <w:szCs w:val="20"/>
                <w:lang w:val="ru-RU"/>
              </w:rPr>
              <w:t>ка в песочнице.</w:t>
            </w:r>
          </w:p>
        </w:tc>
        <w:tc>
          <w:tcPr>
            <w:tcW w:w="215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00000" w:rsidRDefault="00A1160E">
      <w:pPr>
        <w:sectPr w:rsidR="00000000">
          <w:footnotePr>
            <w:pos w:val="beneathText"/>
          </w:footnotePr>
          <w:pgSz w:w="16838" w:h="11906" w:orient="landscape"/>
          <w:pgMar w:top="284" w:right="566" w:bottom="284" w:left="851" w:header="720" w:footer="720" w:gutter="0"/>
          <w:cols w:space="720"/>
          <w:docGrid w:linePitch="600" w:charSpace="32768"/>
        </w:sectPr>
      </w:pPr>
    </w:p>
    <w:p w:rsidR="00000000" w:rsidRDefault="00A1160E">
      <w:r>
        <w:rPr>
          <w:b/>
          <w:sz w:val="20"/>
          <w:szCs w:val="20"/>
          <w:lang w:val="ru-RU"/>
        </w:rPr>
        <w:lastRenderedPageBreak/>
        <w:t>6</w:t>
      </w:r>
      <w:r>
        <w:rPr>
          <w:b/>
          <w:sz w:val="20"/>
          <w:szCs w:val="20"/>
        </w:rPr>
        <w:t xml:space="preserve"> октября 20</w:t>
      </w:r>
      <w:r>
        <w:rPr>
          <w:b/>
          <w:sz w:val="20"/>
          <w:szCs w:val="20"/>
          <w:lang w:val="ru-RU"/>
        </w:rPr>
        <w:t>23</w:t>
      </w:r>
      <w:r>
        <w:rPr>
          <w:b/>
          <w:sz w:val="20"/>
          <w:szCs w:val="20"/>
        </w:rPr>
        <w:t xml:space="preserve"> г.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>пятница</w:t>
      </w:r>
    </w:p>
    <w:p w:rsidR="00000000" w:rsidRDefault="00A1160E">
      <w:pPr>
        <w:rPr>
          <w:b/>
          <w:bCs/>
          <w:sz w:val="20"/>
          <w:szCs w:val="20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37"/>
        <w:gridCol w:w="3933"/>
        <w:gridCol w:w="1843"/>
        <w:gridCol w:w="2767"/>
        <w:gridCol w:w="2999"/>
        <w:gridCol w:w="2158"/>
      </w:tblGrid>
      <w:tr w:rsidR="00000000">
        <w:tc>
          <w:tcPr>
            <w:tcW w:w="17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</w:t>
            </w:r>
            <w:r>
              <w:rPr>
                <w:b/>
                <w:bCs/>
                <w:sz w:val="20"/>
                <w:szCs w:val="20"/>
              </w:rPr>
              <w:t>ия группы)</w:t>
            </w:r>
          </w:p>
        </w:tc>
        <w:tc>
          <w:tcPr>
            <w:tcW w:w="215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jc w:val="center"/>
            </w:pPr>
            <w:r>
              <w:rPr>
                <w:b/>
                <w:bCs/>
                <w:sz w:val="20"/>
                <w:szCs w:val="20"/>
              </w:rPr>
              <w:t>Взаимодействие с родителями/ с социальными партнерами</w:t>
            </w:r>
          </w:p>
        </w:tc>
      </w:tr>
      <w:tr w:rsidR="00000000">
        <w:tc>
          <w:tcPr>
            <w:tcW w:w="17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Групповая, подгрупповая</w:t>
            </w:r>
          </w:p>
        </w:tc>
        <w:tc>
          <w:tcPr>
            <w:tcW w:w="1843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76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3933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widowControl/>
              <w:suppressAutoHyphens w:val="0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Игра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«Времена года» (выбирается 4 ребенка, каждому дают имя по времени года, остальные дети д</w:t>
            </w:r>
            <w:r>
              <w:rPr>
                <w:rFonts w:cs="Times New Roman"/>
                <w:sz w:val="20"/>
                <w:szCs w:val="20"/>
                <w:lang w:val="ru-RU"/>
              </w:rPr>
              <w:t>олжны расставить их в нужном порядке)</w:t>
            </w:r>
          </w:p>
          <w:p w:rsidR="00000000" w:rsidRDefault="00A1160E">
            <w:pPr>
              <w:widowControl/>
              <w:suppressAutoHyphens w:val="0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Словесная игра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«Что лишнее и почему?» (осень, зима, холод, весна)</w:t>
            </w:r>
          </w:p>
          <w:p w:rsidR="00000000" w:rsidRDefault="00A1160E">
            <w:pPr>
              <w:widowControl/>
              <w:suppressAutoHyphens w:val="0"/>
            </w:pPr>
            <w:r>
              <w:rPr>
                <w:rFonts w:cs="Times New Roman"/>
                <w:kern w:val="0"/>
                <w:sz w:val="20"/>
                <w:szCs w:val="20"/>
                <w:lang w:val="ru-RU"/>
              </w:rPr>
              <w:t>(дуб, рябина, осень, осина)</w:t>
            </w:r>
          </w:p>
        </w:tc>
        <w:tc>
          <w:tcPr>
            <w:tcW w:w="1843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14"/>
              <w:snapToGri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rFonts w:cs="Times New Roman"/>
                <w:sz w:val="20"/>
                <w:szCs w:val="20"/>
              </w:rPr>
              <w:t>Прием и осмотр детей</w:t>
            </w:r>
          </w:p>
          <w:p w:rsidR="00000000" w:rsidRDefault="00A1160E">
            <w:r>
              <w:rPr>
                <w:rFonts w:cs="Times New Roman"/>
                <w:sz w:val="20"/>
                <w:szCs w:val="20"/>
              </w:rPr>
              <w:t>Утренняя гимнастика.</w:t>
            </w:r>
          </w:p>
          <w:p w:rsidR="00000000" w:rsidRDefault="00A1160E">
            <w:r>
              <w:rPr>
                <w:rFonts w:cs="Times New Roman"/>
                <w:b/>
                <w:sz w:val="20"/>
                <w:szCs w:val="20"/>
                <w:lang w:val="ru-RU"/>
              </w:rPr>
              <w:t>Артик. гимнастика: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«Футбол», «Воздушный шар», 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Логоритмика </w:t>
            </w:r>
            <w:r>
              <w:rPr>
                <w:rFonts w:cs="Times New Roman"/>
                <w:sz w:val="20"/>
                <w:szCs w:val="20"/>
                <w:lang w:val="ru-RU"/>
              </w:rPr>
              <w:t>«Осень»</w:t>
            </w:r>
          </w:p>
        </w:tc>
        <w:tc>
          <w:tcPr>
            <w:tcW w:w="299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center"/>
            </w:pPr>
            <w:r>
              <w:rPr>
                <w:rFonts w:eastAsia="Liberation Serif" w:cs="Times New Roman"/>
                <w:bCs/>
                <w:sz w:val="20"/>
                <w:szCs w:val="20"/>
                <w:u w:val="single"/>
                <w:lang w:val="ru-RU"/>
              </w:rPr>
              <w:t xml:space="preserve">Математический </w:t>
            </w:r>
            <w:r>
              <w:rPr>
                <w:rFonts w:eastAsia="Liberation Serif" w:cs="Times New Roman"/>
                <w:bCs/>
                <w:sz w:val="20"/>
                <w:szCs w:val="20"/>
                <w:u w:val="single"/>
                <w:lang w:val="ru-RU"/>
              </w:rPr>
              <w:t>центр</w:t>
            </w:r>
          </w:p>
          <w:p w:rsidR="00000000" w:rsidRDefault="00A1160E">
            <w:pPr>
              <w:pStyle w:val="af0"/>
              <w:snapToGrid w:val="0"/>
            </w:pPr>
            <w:r>
              <w:rPr>
                <w:rFonts w:eastAsia="Liberation Serif" w:cs="Times New Roman"/>
                <w:bCs/>
                <w:sz w:val="20"/>
                <w:szCs w:val="20"/>
                <w:lang w:val="ru-RU"/>
              </w:rPr>
              <w:t>Д/и «Времена года»</w:t>
            </w:r>
          </w:p>
          <w:p w:rsidR="00000000" w:rsidRDefault="00A1160E">
            <w:pPr>
              <w:pStyle w:val="af0"/>
              <w:snapToGrid w:val="0"/>
            </w:pPr>
            <w:r>
              <w:rPr>
                <w:rFonts w:eastAsia="Liberation Serif" w:cs="Times New Roman"/>
                <w:bCs/>
                <w:sz w:val="20"/>
                <w:szCs w:val="20"/>
                <w:lang w:val="ru-RU"/>
              </w:rPr>
              <w:t>Цель: упражнять в ориентировке во времени</w:t>
            </w:r>
          </w:p>
          <w:p w:rsidR="00000000" w:rsidRDefault="00A1160E">
            <w:pPr>
              <w:shd w:val="clear" w:color="auto" w:fill="FFFFFF"/>
              <w:jc w:val="both"/>
              <w:rPr>
                <w:rFonts w:eastAsia="Liberation Serif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58" w:type="dxa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</w:pPr>
            <w:r>
              <w:rPr>
                <w:rStyle w:val="c7"/>
                <w:rFonts w:cs="Times New Roman"/>
                <w:kern w:val="0"/>
                <w:sz w:val="20"/>
                <w:szCs w:val="20"/>
              </w:rPr>
              <w:t>Консультация – рекомендация «Как одеть ребенка на прогулку».</w:t>
            </w: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СОД</w:t>
            </w:r>
          </w:p>
        </w:tc>
        <w:tc>
          <w:tcPr>
            <w:tcW w:w="11542" w:type="dxa"/>
            <w:gridSpan w:val="4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TableContentsuser"/>
              <w:numPr>
                <w:ilvl w:val="0"/>
                <w:numId w:val="6"/>
              </w:numPr>
              <w:tabs>
                <w:tab w:val="left" w:pos="0"/>
              </w:tabs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Физкультурное </w:t>
            </w:r>
            <w:r>
              <w:rPr>
                <w:rFonts w:cs="Times New Roman"/>
                <w:sz w:val="20"/>
                <w:szCs w:val="20"/>
                <w:lang w:val="ru-RU"/>
              </w:rPr>
              <w:t>(по плану инструктора по физкультуре)</w:t>
            </w:r>
          </w:p>
          <w:p w:rsidR="00000000" w:rsidRDefault="00A1160E">
            <w:pPr>
              <w:pStyle w:val="Textbody"/>
              <w:numPr>
                <w:ilvl w:val="0"/>
                <w:numId w:val="6"/>
              </w:numPr>
              <w:tabs>
                <w:tab w:val="left" w:pos="0"/>
              </w:tabs>
              <w:spacing w:after="0"/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Конструирование из бумаги «Осенний лист». Цель: развитие мелкой мотори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ки</w:t>
            </w:r>
          </w:p>
          <w:p w:rsidR="00000000" w:rsidRDefault="00A1160E">
            <w:pPr>
              <w:pStyle w:val="TableContentsuser"/>
              <w:ind w:left="7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5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3933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Наблюдение за птицами.</w:t>
            </w:r>
          </w:p>
          <w:p w:rsidR="00000000" w:rsidRDefault="00A1160E"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Цели: Предложить детям рассказать по результатам наблюдения, какие изменения происходят в жизни различных птиц. Обсудить, почему одни виды птиц улетают в теплые края, а другие - нет. Учить детей различать птиц по внешн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ему виду.</w:t>
            </w:r>
          </w:p>
          <w:p w:rsidR="00000000" w:rsidRDefault="00A1160E">
            <w:r>
              <w:rPr>
                <w:rFonts w:cs="Times New Roman"/>
                <w:sz w:val="20"/>
                <w:szCs w:val="20"/>
              </w:rPr>
              <w:t xml:space="preserve">.  </w:t>
            </w:r>
          </w:p>
          <w:p w:rsidR="00000000" w:rsidRDefault="00A1160E">
            <w:r>
              <w:rPr>
                <w:rFonts w:cs="Times New Roman"/>
                <w:b/>
                <w:sz w:val="20"/>
                <w:szCs w:val="20"/>
                <w:lang w:val="ru-RU"/>
              </w:rPr>
              <w:t>П/игра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«Мяч водящему»</w:t>
            </w:r>
          </w:p>
        </w:tc>
        <w:tc>
          <w:tcPr>
            <w:tcW w:w="1843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yle21"/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cs="Times New Roman"/>
                <w:kern w:val="0"/>
                <w:sz w:val="20"/>
                <w:szCs w:val="20"/>
                <w:lang w:val="ru-RU"/>
              </w:rPr>
              <w:t>Во время одевания на прогулку и возвращения с нее учить оставлять порядок в шкафчике</w:t>
            </w:r>
          </w:p>
          <w:p w:rsidR="00000000" w:rsidRDefault="00A1160E">
            <w:r>
              <w:rPr>
                <w:rFonts w:cs="Times New Roman"/>
                <w:b/>
                <w:sz w:val="20"/>
                <w:szCs w:val="20"/>
                <w:lang w:val="ru-RU"/>
              </w:rPr>
              <w:t>Трудовая деятельность: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рыхление песка в песочнице.</w:t>
            </w:r>
          </w:p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299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shd w:val="clear" w:color="auto" w:fill="FFFFFF"/>
              <w:jc w:val="center"/>
            </w:pPr>
            <w:r>
              <w:rPr>
                <w:rFonts w:cs="Times New Roman"/>
                <w:bCs/>
                <w:sz w:val="20"/>
                <w:szCs w:val="20"/>
                <w:u w:val="single"/>
                <w:lang w:val="ru-RU" w:eastAsia="ru-RU"/>
              </w:rPr>
              <w:t>Физкультурно-оздоровительный центр</w:t>
            </w:r>
          </w:p>
          <w:p w:rsidR="00000000" w:rsidRDefault="00A1160E">
            <w:pPr>
              <w:shd w:val="clear" w:color="auto" w:fill="FFFFFF"/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/>
              </w:rPr>
              <w:t>П/игра</w:t>
            </w:r>
            <w:r>
              <w:rPr>
                <w:rFonts w:cs="Times New Roman"/>
                <w:kern w:val="0"/>
                <w:sz w:val="20"/>
                <w:szCs w:val="20"/>
                <w:lang w:val="ru-RU"/>
              </w:rPr>
              <w:t xml:space="preserve"> «Мяч водящему»</w:t>
            </w:r>
          </w:p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215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Деятельность перед сно</w:t>
            </w:r>
            <w:r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1542" w:type="dxa"/>
            <w:gridSpan w:val="4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cs="Times New Roman"/>
                <w:b/>
                <w:sz w:val="20"/>
                <w:szCs w:val="20"/>
              </w:rPr>
              <w:t>Сервировка стола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. Дежурство</w:t>
            </w:r>
          </w:p>
          <w:p w:rsidR="00000000" w:rsidRDefault="00A1160E">
            <w:pPr>
              <w:widowControl/>
              <w:shd w:val="clear" w:color="auto" w:fill="FFFFFF"/>
              <w:suppressAutoHyphens w:val="0"/>
              <w:textAlignment w:val="baseline"/>
            </w:pP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Чтение худ.литературы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hyperlink r:id="rId7" w:history="1">
              <w:r>
                <w:rPr>
                  <w:rStyle w:val="a8"/>
                  <w:rFonts w:cs="Times New Roman"/>
                  <w:color w:val="auto"/>
                  <w:sz w:val="20"/>
                  <w:szCs w:val="20"/>
                  <w:u w:val="none"/>
                </w:rPr>
                <w:t>Виталий Бианки "Осень" (из сказки-рассказа "Синичкин календарь")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Цель: познакомить детей с произведением</w:t>
            </w:r>
          </w:p>
        </w:tc>
        <w:tc>
          <w:tcPr>
            <w:tcW w:w="215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3933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andard"/>
            </w:pPr>
            <w:r>
              <w:rPr>
                <w:rFonts w:cs="Times New Roman"/>
                <w:b/>
                <w:sz w:val="20"/>
                <w:szCs w:val="20"/>
              </w:rPr>
              <w:t>С/Р</w:t>
            </w:r>
            <w:r>
              <w:rPr>
                <w:rFonts w:cs="Times New Roman"/>
                <w:sz w:val="20"/>
                <w:szCs w:val="20"/>
              </w:rPr>
              <w:t xml:space="preserve"> игра «Пу</w:t>
            </w:r>
            <w:r>
              <w:rPr>
                <w:rFonts w:cs="Times New Roman"/>
                <w:sz w:val="20"/>
                <w:szCs w:val="20"/>
              </w:rPr>
              <w:t>тешествие в лес».</w:t>
            </w:r>
          </w:p>
          <w:p w:rsidR="00000000" w:rsidRDefault="00A1160E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Цель: формировать экологическую культуру детей; закреплять представления об условиях в лесу; воспитывать сотрудничество, сопереживание.</w:t>
            </w:r>
          </w:p>
          <w:p w:rsidR="00000000" w:rsidRDefault="00A1160E">
            <w:pPr>
              <w:pStyle w:val="14"/>
              <w:snapToGrid w:val="0"/>
              <w:spacing w:before="0"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14"/>
              <w:snapToGrid w:val="0"/>
              <w:spacing w:before="0"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6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cs="Times New Roman"/>
                <w:kern w:val="0"/>
                <w:sz w:val="20"/>
                <w:szCs w:val="20"/>
                <w:lang w:val="ru-RU"/>
              </w:rPr>
              <w:t>Гимнастика после сна</w:t>
            </w:r>
          </w:p>
          <w:p w:rsidR="00000000" w:rsidRDefault="00A1160E">
            <w:pPr>
              <w:tabs>
                <w:tab w:val="left" w:pos="1005"/>
              </w:tabs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Игра </w:t>
            </w:r>
            <w:r>
              <w:rPr>
                <w:rFonts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cs="Times New Roman"/>
                <w:iCs/>
                <w:color w:val="333333"/>
                <w:sz w:val="20"/>
                <w:szCs w:val="20"/>
                <w:shd w:val="clear" w:color="auto" w:fill="FFFFFF"/>
              </w:rPr>
              <w:t>Вежливый ручеёк» Цель: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продолжать формировать навыки общения друг с друго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м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Style w:val="c3"/>
                <w:rFonts w:cs="Times New Roman"/>
                <w:b/>
                <w:sz w:val="18"/>
                <w:szCs w:val="18"/>
                <w:u w:val="single"/>
                <w:lang w:val="ru-RU"/>
              </w:rPr>
              <w:t>Деятельность в рамках проекта</w:t>
            </w:r>
          </w:p>
          <w:p w:rsidR="00000000" w:rsidRDefault="00A1160E">
            <w:pPr>
              <w:pStyle w:val="af0"/>
              <w:snapToGrid w:val="0"/>
              <w:jc w:val="both"/>
            </w:pPr>
            <w:r>
              <w:rPr>
                <w:b/>
                <w:sz w:val="20"/>
                <w:szCs w:val="20"/>
                <w:lang w:val="ru-RU"/>
              </w:rPr>
              <w:t>Коллективная работа «Осенняя пора</w:t>
            </w:r>
            <w:r>
              <w:rPr>
                <w:sz w:val="20"/>
                <w:szCs w:val="20"/>
                <w:lang w:val="ru-RU"/>
              </w:rPr>
              <w:t>» Цель: закрепление полученных знаний о признаках осени.</w:t>
            </w:r>
          </w:p>
        </w:tc>
        <w:tc>
          <w:tcPr>
            <w:tcW w:w="2999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  <w:u w:val="single"/>
                <w:lang w:val="ru-RU"/>
              </w:rPr>
              <w:t>Познавательно-исследовательский центр</w:t>
            </w:r>
          </w:p>
          <w:p w:rsidR="00000000" w:rsidRDefault="00A1160E">
            <w:pPr>
              <w:pStyle w:val="Standard"/>
            </w:pPr>
            <w:r>
              <w:rPr>
                <w:rFonts w:eastAsia="Nimbus Roman No9 L" w:cs="Times New Roman"/>
                <w:sz w:val="20"/>
                <w:szCs w:val="20"/>
                <w:lang w:val="ru-RU"/>
              </w:rPr>
              <w:t>Одинаковые картинки с некоторыми различиями, природные материалы (листья, колосья, сухая трава),</w:t>
            </w:r>
            <w:r>
              <w:rPr>
                <w:rFonts w:eastAsia="Nimbus Roman No9 L" w:cs="Times New Roman"/>
                <w:sz w:val="20"/>
                <w:szCs w:val="20"/>
                <w:lang w:val="ru-RU"/>
              </w:rPr>
              <w:t xml:space="preserve"> картон, цветная бумага, пластелин, листья из бумаги сделанные детьми. </w:t>
            </w:r>
          </w:p>
        </w:tc>
        <w:tc>
          <w:tcPr>
            <w:tcW w:w="2158" w:type="dxa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</w:pPr>
            <w:r>
              <w:rPr>
                <w:sz w:val="20"/>
                <w:szCs w:val="20"/>
              </w:rPr>
              <w:t>Беседы с родителями об успехах детей за день</w:t>
            </w:r>
          </w:p>
        </w:tc>
      </w:tr>
      <w:tr w:rsidR="00000000">
        <w:tc>
          <w:tcPr>
            <w:tcW w:w="1737" w:type="dxa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pStyle w:val="af0"/>
              <w:jc w:val="both"/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1542" w:type="dxa"/>
            <w:gridSpan w:val="4"/>
            <w:tcBorders>
              <w:left w:val="single" w:sz="0" w:space="0" w:color="000000"/>
              <w:bottom w:val="single" w:sz="0" w:space="0" w:color="000000"/>
            </w:tcBorders>
          </w:tcPr>
          <w:p w:rsidR="00000000" w:rsidRDefault="00A1160E">
            <w:pPr>
              <w:shd w:val="clear" w:color="auto" w:fill="FFFFFF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П/и «Мышеловка».</w:t>
            </w:r>
          </w:p>
          <w:p w:rsidR="00000000" w:rsidRDefault="00A1160E">
            <w:pPr>
              <w:pStyle w:val="af0"/>
              <w:snapToGrid w:val="0"/>
              <w:jc w:val="both"/>
            </w:pPr>
            <w:r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  <w:t>Дети-волонтёры. Оказание помощи в уборке участка средней группы</w:t>
            </w:r>
          </w:p>
        </w:tc>
        <w:tc>
          <w:tcPr>
            <w:tcW w:w="215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A1160E">
            <w:pPr>
              <w:pStyle w:val="af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00000" w:rsidRDefault="00A1160E">
      <w:pPr>
        <w:sectPr w:rsidR="00000000">
          <w:footnotePr>
            <w:pos w:val="beneathText"/>
          </w:footnotePr>
          <w:pgSz w:w="16838" w:h="11906" w:orient="landscape"/>
          <w:pgMar w:top="284" w:right="566" w:bottom="284" w:left="851" w:header="720" w:footer="720" w:gutter="0"/>
          <w:cols w:space="720"/>
          <w:docGrid w:linePitch="600" w:charSpace="32768"/>
        </w:sectPr>
      </w:pPr>
    </w:p>
    <w:p w:rsidR="00A1160E" w:rsidRDefault="00A1160E">
      <w:pPr>
        <w:rPr>
          <w:b/>
          <w:sz w:val="20"/>
          <w:szCs w:val="20"/>
          <w:u w:val="single"/>
          <w:lang w:val="ru-RU"/>
        </w:rPr>
      </w:pPr>
    </w:p>
    <w:sectPr w:rsidR="00A1160E">
      <w:footnotePr>
        <w:pos w:val="beneathText"/>
      </w:footnotePr>
      <w:pgSz w:w="16838" w:h="11906" w:orient="landscape"/>
      <w:pgMar w:top="284" w:right="566" w:bottom="28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panose1 w:val="020B0604020202020204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2020603050405020304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  <w:lang w:val="ru-RU"/>
      </w:r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0"/>
        <w:szCs w:val="20"/>
        <w:lang w:val="ru-RU"/>
      </w:r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0"/>
        <w:szCs w:val="20"/>
        <w:lang w:val="ru-RU"/>
      </w:rPr>
    </w:lvl>
  </w:abstractNum>
  <w:abstractNum w:abstractNumId="4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  <w:lang w:val="ru-RU"/>
      </w:rPr>
    </w:lvl>
  </w:abstractNum>
  <w:abstractNum w:abstractNumId="5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BC167E"/>
    <w:rsid w:val="00A1160E"/>
    <w:rsid w:val="00BC167E"/>
    <w:rsid w:val="4A6A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footer" w:uiPriority="67"/>
    <w:lsdException w:name="caption" w:uiPriority="67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Hyperlink" w:uiPriority="68"/>
    <w:lsdException w:name="Strong" w:uiPriority="67" w:qFormat="1"/>
    <w:lsdException w:name="Emphasis" w:uiPriority="67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styleId="1">
    <w:name w:val="heading 1"/>
    <w:basedOn w:val="a"/>
    <w:next w:val="a0"/>
    <w:uiPriority w:val="67"/>
    <w:qFormat/>
    <w:pPr>
      <w:numPr>
        <w:numId w:val="1"/>
      </w:numPr>
      <w:tabs>
        <w:tab w:val="left" w:pos="0"/>
      </w:tabs>
      <w:suppressAutoHyphens w:val="0"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uiPriority w:val="67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67"/>
    <w:pPr>
      <w:spacing w:after="120"/>
    </w:pPr>
  </w:style>
  <w:style w:type="paragraph" w:styleId="a4">
    <w:name w:val="caption"/>
    <w:basedOn w:val="a"/>
    <w:uiPriority w:val="67"/>
    <w:qFormat/>
    <w:pPr>
      <w:suppressLineNumbers/>
      <w:spacing w:before="120" w:after="120"/>
    </w:pPr>
    <w:rPr>
      <w:rFonts w:cs="Mangal"/>
      <w:i/>
      <w:iCs/>
    </w:rPr>
  </w:style>
  <w:style w:type="character" w:styleId="a5">
    <w:name w:val="Emphasis"/>
    <w:uiPriority w:val="67"/>
    <w:qFormat/>
    <w:rPr>
      <w:i/>
      <w:iCs/>
    </w:rPr>
  </w:style>
  <w:style w:type="paragraph" w:styleId="a6">
    <w:name w:val="footer"/>
    <w:basedOn w:val="a"/>
    <w:uiPriority w:val="67"/>
    <w:pPr>
      <w:tabs>
        <w:tab w:val="center" w:pos="4677"/>
        <w:tab w:val="right" w:pos="9355"/>
      </w:tabs>
    </w:pPr>
  </w:style>
  <w:style w:type="paragraph" w:styleId="a7">
    <w:name w:val="header"/>
    <w:basedOn w:val="a"/>
    <w:uiPriority w:val="68"/>
    <w:pPr>
      <w:tabs>
        <w:tab w:val="center" w:pos="4677"/>
        <w:tab w:val="right" w:pos="9355"/>
      </w:tabs>
    </w:pPr>
  </w:style>
  <w:style w:type="character" w:styleId="a8">
    <w:name w:val="Hyperlink"/>
    <w:uiPriority w:val="68"/>
    <w:rPr>
      <w:color w:val="0000FF"/>
      <w:u w:val="single"/>
    </w:rPr>
  </w:style>
  <w:style w:type="paragraph" w:styleId="a9">
    <w:name w:val="List"/>
    <w:basedOn w:val="a0"/>
    <w:uiPriority w:val="67"/>
    <w:rPr>
      <w:rFonts w:cs="Mangal"/>
    </w:rPr>
  </w:style>
  <w:style w:type="character" w:styleId="aa">
    <w:name w:val="Strong"/>
    <w:uiPriority w:val="67"/>
    <w:qFormat/>
    <w:rPr>
      <w:b/>
      <w:bCs/>
    </w:rPr>
  </w:style>
  <w:style w:type="character" w:customStyle="1" w:styleId="WW8Num1z0">
    <w:name w:val="WW8Num1z0"/>
    <w:uiPriority w:val="3"/>
    <w:rPr>
      <w:rFonts w:ascii="Symbol" w:hAnsi="Symbol" w:cs="OpenSymbol"/>
    </w:rPr>
  </w:style>
  <w:style w:type="character" w:customStyle="1" w:styleId="WW8Num1z1">
    <w:name w:val="WW8Num1z1"/>
    <w:uiPriority w:val="3"/>
  </w:style>
  <w:style w:type="character" w:customStyle="1" w:styleId="WW8Num1z2">
    <w:name w:val="WW8Num1z2"/>
    <w:uiPriority w:val="3"/>
  </w:style>
  <w:style w:type="character" w:customStyle="1" w:styleId="WW8Num1z3">
    <w:name w:val="WW8Num1z3"/>
    <w:uiPriority w:val="3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8Num1z6">
    <w:name w:val="WW8Num1z6"/>
    <w:uiPriority w:val="3"/>
  </w:style>
  <w:style w:type="character" w:customStyle="1" w:styleId="WW8Num1z7">
    <w:name w:val="WW8Num1z7"/>
    <w:uiPriority w:val="3"/>
  </w:style>
  <w:style w:type="character" w:customStyle="1" w:styleId="WW8Num1z8">
    <w:name w:val="WW8Num1z8"/>
    <w:uiPriority w:val="3"/>
  </w:style>
  <w:style w:type="character" w:customStyle="1" w:styleId="WW8Num2z0">
    <w:name w:val="WW8Num2z0"/>
    <w:uiPriority w:val="3"/>
    <w:rPr>
      <w:rFonts w:cs="Times New Roman" w:hint="default"/>
      <w:b/>
      <w:sz w:val="20"/>
      <w:szCs w:val="20"/>
      <w:lang w:val="ru-RU"/>
    </w:rPr>
  </w:style>
  <w:style w:type="character" w:customStyle="1" w:styleId="WW8Num3z0">
    <w:name w:val="WW8Num3z0"/>
    <w:uiPriority w:val="3"/>
    <w:rPr>
      <w:rFonts w:hint="default"/>
      <w:b/>
      <w:sz w:val="20"/>
      <w:szCs w:val="20"/>
      <w:lang w:val="ru-RU"/>
    </w:rPr>
  </w:style>
  <w:style w:type="character" w:customStyle="1" w:styleId="WW8Num4z0">
    <w:name w:val="WW8Num4z0"/>
    <w:uiPriority w:val="3"/>
    <w:rPr>
      <w:rFonts w:cs="Times New Roman" w:hint="default"/>
      <w:b/>
      <w:sz w:val="20"/>
      <w:szCs w:val="20"/>
      <w:lang w:val="ru-RU"/>
    </w:rPr>
  </w:style>
  <w:style w:type="character" w:customStyle="1" w:styleId="WW8Num5z0">
    <w:name w:val="WW8Num5z0"/>
    <w:uiPriority w:val="3"/>
    <w:rPr>
      <w:rFonts w:hint="default"/>
      <w:b/>
      <w:sz w:val="20"/>
      <w:szCs w:val="20"/>
      <w:lang w:val="ru-RU"/>
    </w:rPr>
  </w:style>
  <w:style w:type="character" w:customStyle="1" w:styleId="WW8Num6z0">
    <w:name w:val="WW8Num6z0"/>
    <w:uiPriority w:val="3"/>
    <w:rPr>
      <w:rFonts w:cs="Times New Roman" w:hint="default"/>
      <w:b/>
      <w:sz w:val="20"/>
      <w:szCs w:val="20"/>
      <w:lang w:val="ru-RU"/>
    </w:rPr>
  </w:style>
  <w:style w:type="character" w:customStyle="1" w:styleId="WW8Num7z0">
    <w:name w:val="WW8Num7z0"/>
    <w:uiPriority w:val="3"/>
    <w:rPr>
      <w:rFonts w:cs="Times New Roman" w:hint="default"/>
      <w:b/>
      <w:sz w:val="20"/>
      <w:szCs w:val="20"/>
      <w:lang w:val="ru-RU"/>
    </w:rPr>
  </w:style>
  <w:style w:type="character" w:customStyle="1" w:styleId="WW8Num8z0">
    <w:name w:val="WW8Num8z0"/>
    <w:uiPriority w:val="3"/>
    <w:rPr>
      <w:rFonts w:hint="default"/>
      <w:b/>
      <w:sz w:val="20"/>
      <w:szCs w:val="20"/>
      <w:lang w:val="ru-RU"/>
    </w:rPr>
  </w:style>
  <w:style w:type="character" w:customStyle="1" w:styleId="WW8Num9z0">
    <w:name w:val="WW8Num9z0"/>
    <w:uiPriority w:val="3"/>
    <w:rPr>
      <w:rFonts w:hint="default"/>
      <w:b/>
      <w:sz w:val="20"/>
      <w:szCs w:val="20"/>
      <w:lang w:val="ru-RU"/>
    </w:rPr>
  </w:style>
  <w:style w:type="character" w:customStyle="1" w:styleId="WW8Num10z0">
    <w:name w:val="WW8Num10z0"/>
    <w:uiPriority w:val="3"/>
    <w:rPr>
      <w:rFonts w:cs="Times New Roman" w:hint="default"/>
      <w:sz w:val="20"/>
      <w:szCs w:val="20"/>
      <w:lang w:val="ru-RU"/>
    </w:rPr>
  </w:style>
  <w:style w:type="character" w:customStyle="1" w:styleId="WW8Num11z0">
    <w:name w:val="WW8Num11z0"/>
    <w:uiPriority w:val="3"/>
    <w:rPr>
      <w:rFonts w:hint="default"/>
      <w:b/>
      <w:sz w:val="20"/>
      <w:szCs w:val="20"/>
      <w:lang w:val="ru-RU"/>
    </w:rPr>
  </w:style>
  <w:style w:type="character" w:customStyle="1" w:styleId="WW8Num12z0">
    <w:name w:val="WW8Num12z0"/>
    <w:uiPriority w:val="3"/>
    <w:rPr>
      <w:rFonts w:cs="Times New Roman" w:hint="default"/>
      <w:b/>
      <w:sz w:val="20"/>
      <w:szCs w:val="20"/>
      <w:lang w:val="ru-RU"/>
    </w:rPr>
  </w:style>
  <w:style w:type="character" w:customStyle="1" w:styleId="WW8Num13z0">
    <w:name w:val="WW8Num13z0"/>
    <w:uiPriority w:val="3"/>
    <w:rPr>
      <w:rFonts w:hint="default"/>
    </w:rPr>
  </w:style>
  <w:style w:type="character" w:customStyle="1" w:styleId="WW8Num14z0">
    <w:name w:val="WW8Num14z0"/>
    <w:uiPriority w:val="3"/>
    <w:rPr>
      <w:rFonts w:cs="Times New Roman" w:hint="default"/>
      <w:b/>
      <w:sz w:val="20"/>
      <w:szCs w:val="20"/>
      <w:lang w:val="ru-RU"/>
    </w:rPr>
  </w:style>
  <w:style w:type="character" w:customStyle="1" w:styleId="WW8Num15z0">
    <w:name w:val="WW8Num15z0"/>
    <w:uiPriority w:val="3"/>
    <w:rPr>
      <w:rFonts w:cs="Times New Roman" w:hint="default"/>
      <w:b/>
      <w:sz w:val="20"/>
      <w:szCs w:val="20"/>
      <w:lang w:val="ru-RU"/>
    </w:rPr>
  </w:style>
  <w:style w:type="character" w:customStyle="1" w:styleId="WW8Num16z0">
    <w:name w:val="WW8Num16z0"/>
    <w:uiPriority w:val="3"/>
    <w:rPr>
      <w:rFonts w:cs="Times New Roman" w:hint="default"/>
      <w:b/>
      <w:sz w:val="20"/>
      <w:szCs w:val="20"/>
      <w:lang w:val="ru-RU"/>
    </w:rPr>
  </w:style>
  <w:style w:type="character" w:customStyle="1" w:styleId="WW8Num17z0">
    <w:name w:val="WW8Num17z0"/>
    <w:uiPriority w:val="3"/>
    <w:rPr>
      <w:rFonts w:cs="Times New Roman" w:hint="default"/>
      <w:b/>
      <w:sz w:val="20"/>
      <w:szCs w:val="20"/>
      <w:lang w:val="ru-RU"/>
    </w:rPr>
  </w:style>
  <w:style w:type="character" w:customStyle="1" w:styleId="WW8Num3z1">
    <w:name w:val="WW8Num3z1"/>
    <w:uiPriority w:val="3"/>
  </w:style>
  <w:style w:type="character" w:customStyle="1" w:styleId="WW8Num3z2">
    <w:name w:val="WW8Num3z2"/>
    <w:uiPriority w:val="3"/>
  </w:style>
  <w:style w:type="character" w:customStyle="1" w:styleId="WW8Num3z3">
    <w:name w:val="WW8Num3z3"/>
    <w:uiPriority w:val="3"/>
  </w:style>
  <w:style w:type="character" w:customStyle="1" w:styleId="WW8Num3z4">
    <w:name w:val="WW8Num3z4"/>
    <w:uiPriority w:val="3"/>
  </w:style>
  <w:style w:type="character" w:customStyle="1" w:styleId="WW8Num3z5">
    <w:name w:val="WW8Num3z5"/>
    <w:uiPriority w:val="3"/>
  </w:style>
  <w:style w:type="character" w:customStyle="1" w:styleId="WW8Num3z6">
    <w:name w:val="WW8Num3z6"/>
    <w:uiPriority w:val="3"/>
  </w:style>
  <w:style w:type="character" w:customStyle="1" w:styleId="WW8Num3z7">
    <w:name w:val="WW8Num3z7"/>
    <w:uiPriority w:val="3"/>
  </w:style>
  <w:style w:type="character" w:customStyle="1" w:styleId="WW8Num3z8">
    <w:name w:val="WW8Num3z8"/>
    <w:uiPriority w:val="3"/>
  </w:style>
  <w:style w:type="character" w:customStyle="1" w:styleId="WW8Num4z1">
    <w:name w:val="WW8Num4z1"/>
    <w:uiPriority w:val="3"/>
  </w:style>
  <w:style w:type="character" w:customStyle="1" w:styleId="WW8Num4z2">
    <w:name w:val="WW8Num4z2"/>
    <w:uiPriority w:val="3"/>
  </w:style>
  <w:style w:type="character" w:customStyle="1" w:styleId="WW8Num4z3">
    <w:name w:val="WW8Num4z3"/>
    <w:uiPriority w:val="3"/>
  </w:style>
  <w:style w:type="character" w:customStyle="1" w:styleId="WW8Num4z4">
    <w:name w:val="WW8Num4z4"/>
    <w:uiPriority w:val="3"/>
  </w:style>
  <w:style w:type="character" w:customStyle="1" w:styleId="WW8Num4z5">
    <w:name w:val="WW8Num4z5"/>
    <w:uiPriority w:val="3"/>
  </w:style>
  <w:style w:type="character" w:customStyle="1" w:styleId="WW8Num4z6">
    <w:name w:val="WW8Num4z6"/>
    <w:uiPriority w:val="3"/>
  </w:style>
  <w:style w:type="character" w:customStyle="1" w:styleId="WW8Num4z7">
    <w:name w:val="WW8Num4z7"/>
    <w:uiPriority w:val="3"/>
  </w:style>
  <w:style w:type="character" w:customStyle="1" w:styleId="WW8Num4z8">
    <w:name w:val="WW8Num4z8"/>
    <w:uiPriority w:val="3"/>
  </w:style>
  <w:style w:type="character" w:customStyle="1" w:styleId="WW8Num6z1">
    <w:name w:val="WW8Num6z1"/>
    <w:uiPriority w:val="3"/>
  </w:style>
  <w:style w:type="character" w:customStyle="1" w:styleId="WW8Num6z2">
    <w:name w:val="WW8Num6z2"/>
    <w:uiPriority w:val="3"/>
  </w:style>
  <w:style w:type="character" w:customStyle="1" w:styleId="WW8Num6z3">
    <w:name w:val="WW8Num6z3"/>
    <w:uiPriority w:val="3"/>
  </w:style>
  <w:style w:type="character" w:customStyle="1" w:styleId="WW8Num6z4">
    <w:name w:val="WW8Num6z4"/>
    <w:uiPriority w:val="3"/>
  </w:style>
  <w:style w:type="character" w:customStyle="1" w:styleId="WW8Num6z5">
    <w:name w:val="WW8Num6z5"/>
    <w:uiPriority w:val="3"/>
  </w:style>
  <w:style w:type="character" w:customStyle="1" w:styleId="WW8Num6z6">
    <w:name w:val="WW8Num6z6"/>
    <w:uiPriority w:val="3"/>
  </w:style>
  <w:style w:type="character" w:customStyle="1" w:styleId="WW8Num6z7">
    <w:name w:val="WW8Num6z7"/>
    <w:uiPriority w:val="3"/>
  </w:style>
  <w:style w:type="character" w:customStyle="1" w:styleId="WW8Num6z8">
    <w:name w:val="WW8Num6z8"/>
    <w:uiPriority w:val="3"/>
  </w:style>
  <w:style w:type="character" w:customStyle="1" w:styleId="WW8Num7z1">
    <w:name w:val="WW8Num7z1"/>
    <w:uiPriority w:val="3"/>
  </w:style>
  <w:style w:type="character" w:customStyle="1" w:styleId="WW8Num7z2">
    <w:name w:val="WW8Num7z2"/>
    <w:uiPriority w:val="3"/>
  </w:style>
  <w:style w:type="character" w:customStyle="1" w:styleId="WW8Num7z3">
    <w:name w:val="WW8Num7z3"/>
    <w:uiPriority w:val="3"/>
  </w:style>
  <w:style w:type="character" w:customStyle="1" w:styleId="WW8Num7z4">
    <w:name w:val="WW8Num7z4"/>
    <w:uiPriority w:val="3"/>
  </w:style>
  <w:style w:type="character" w:customStyle="1" w:styleId="WW8Num7z5">
    <w:name w:val="WW8Num7z5"/>
    <w:uiPriority w:val="3"/>
  </w:style>
  <w:style w:type="character" w:customStyle="1" w:styleId="WW8Num7z6">
    <w:name w:val="WW8Num7z6"/>
    <w:uiPriority w:val="3"/>
  </w:style>
  <w:style w:type="character" w:customStyle="1" w:styleId="WW8Num7z7">
    <w:name w:val="WW8Num7z7"/>
    <w:uiPriority w:val="3"/>
  </w:style>
  <w:style w:type="character" w:customStyle="1" w:styleId="WW8Num7z8">
    <w:name w:val="WW8Num7z8"/>
    <w:uiPriority w:val="3"/>
  </w:style>
  <w:style w:type="character" w:customStyle="1" w:styleId="WW8Num8z1">
    <w:name w:val="WW8Num8z1"/>
    <w:uiPriority w:val="3"/>
  </w:style>
  <w:style w:type="character" w:customStyle="1" w:styleId="WW8Num8z2">
    <w:name w:val="WW8Num8z2"/>
    <w:uiPriority w:val="3"/>
  </w:style>
  <w:style w:type="character" w:customStyle="1" w:styleId="WW8Num8z3">
    <w:name w:val="WW8Num8z3"/>
    <w:uiPriority w:val="3"/>
  </w:style>
  <w:style w:type="character" w:customStyle="1" w:styleId="WW8Num8z4">
    <w:name w:val="WW8Num8z4"/>
    <w:uiPriority w:val="3"/>
  </w:style>
  <w:style w:type="character" w:customStyle="1" w:styleId="WW8Num8z5">
    <w:name w:val="WW8Num8z5"/>
    <w:uiPriority w:val="3"/>
  </w:style>
  <w:style w:type="character" w:customStyle="1" w:styleId="WW8Num8z6">
    <w:name w:val="WW8Num8z6"/>
    <w:uiPriority w:val="3"/>
  </w:style>
  <w:style w:type="character" w:customStyle="1" w:styleId="WW8Num8z7">
    <w:name w:val="WW8Num8z7"/>
    <w:uiPriority w:val="3"/>
  </w:style>
  <w:style w:type="character" w:customStyle="1" w:styleId="WW8Num8z8">
    <w:name w:val="WW8Num8z8"/>
    <w:uiPriority w:val="3"/>
  </w:style>
  <w:style w:type="character" w:customStyle="1" w:styleId="WW8Num9z1">
    <w:name w:val="WW8Num9z1"/>
    <w:uiPriority w:val="3"/>
  </w:style>
  <w:style w:type="character" w:customStyle="1" w:styleId="WW8Num9z2">
    <w:name w:val="WW8Num9z2"/>
    <w:uiPriority w:val="3"/>
  </w:style>
  <w:style w:type="character" w:customStyle="1" w:styleId="WW8Num9z3">
    <w:name w:val="WW8Num9z3"/>
    <w:uiPriority w:val="3"/>
  </w:style>
  <w:style w:type="character" w:customStyle="1" w:styleId="WW8Num9z4">
    <w:name w:val="WW8Num9z4"/>
    <w:uiPriority w:val="3"/>
  </w:style>
  <w:style w:type="character" w:customStyle="1" w:styleId="WW8Num9z5">
    <w:name w:val="WW8Num9z5"/>
    <w:uiPriority w:val="3"/>
  </w:style>
  <w:style w:type="character" w:customStyle="1" w:styleId="WW8Num9z6">
    <w:name w:val="WW8Num9z6"/>
    <w:uiPriority w:val="3"/>
  </w:style>
  <w:style w:type="character" w:customStyle="1" w:styleId="WW8Num9z7">
    <w:name w:val="WW8Num9z7"/>
    <w:uiPriority w:val="3"/>
  </w:style>
  <w:style w:type="character" w:customStyle="1" w:styleId="WW8Num9z8">
    <w:name w:val="WW8Num9z8"/>
    <w:uiPriority w:val="3"/>
  </w:style>
  <w:style w:type="character" w:customStyle="1" w:styleId="WW8Num10z1">
    <w:name w:val="WW8Num10z1"/>
    <w:uiPriority w:val="3"/>
  </w:style>
  <w:style w:type="character" w:customStyle="1" w:styleId="WW8Num10z2">
    <w:name w:val="WW8Num10z2"/>
    <w:uiPriority w:val="3"/>
  </w:style>
  <w:style w:type="character" w:customStyle="1" w:styleId="WW8Num10z3">
    <w:name w:val="WW8Num10z3"/>
    <w:uiPriority w:val="3"/>
  </w:style>
  <w:style w:type="character" w:customStyle="1" w:styleId="WW8Num10z4">
    <w:name w:val="WW8Num10z4"/>
    <w:uiPriority w:val="3"/>
  </w:style>
  <w:style w:type="character" w:customStyle="1" w:styleId="WW8Num10z5">
    <w:name w:val="WW8Num10z5"/>
    <w:uiPriority w:val="3"/>
  </w:style>
  <w:style w:type="character" w:customStyle="1" w:styleId="WW8Num10z6">
    <w:name w:val="WW8Num10z6"/>
    <w:uiPriority w:val="3"/>
  </w:style>
  <w:style w:type="character" w:customStyle="1" w:styleId="WW8Num10z7">
    <w:name w:val="WW8Num10z7"/>
    <w:uiPriority w:val="3"/>
  </w:style>
  <w:style w:type="character" w:customStyle="1" w:styleId="WW8Num10z8">
    <w:name w:val="WW8Num10z8"/>
    <w:uiPriority w:val="3"/>
  </w:style>
  <w:style w:type="character" w:customStyle="1" w:styleId="WW8Num11z1">
    <w:name w:val="WW8Num11z1"/>
    <w:uiPriority w:val="3"/>
  </w:style>
  <w:style w:type="character" w:customStyle="1" w:styleId="WW8Num11z2">
    <w:name w:val="WW8Num11z2"/>
    <w:uiPriority w:val="3"/>
  </w:style>
  <w:style w:type="character" w:customStyle="1" w:styleId="WW8Num11z3">
    <w:name w:val="WW8Num11z3"/>
    <w:uiPriority w:val="3"/>
  </w:style>
  <w:style w:type="character" w:customStyle="1" w:styleId="WW8Num11z4">
    <w:name w:val="WW8Num11z4"/>
    <w:uiPriority w:val="3"/>
  </w:style>
  <w:style w:type="character" w:customStyle="1" w:styleId="WW8Num11z5">
    <w:name w:val="WW8Num11z5"/>
    <w:uiPriority w:val="3"/>
  </w:style>
  <w:style w:type="character" w:customStyle="1" w:styleId="WW8Num11z6">
    <w:name w:val="WW8Num11z6"/>
    <w:uiPriority w:val="3"/>
  </w:style>
  <w:style w:type="character" w:customStyle="1" w:styleId="WW8Num11z7">
    <w:name w:val="WW8Num11z7"/>
    <w:uiPriority w:val="3"/>
  </w:style>
  <w:style w:type="character" w:customStyle="1" w:styleId="WW8Num11z8">
    <w:name w:val="WW8Num11z8"/>
    <w:uiPriority w:val="3"/>
  </w:style>
  <w:style w:type="character" w:customStyle="1" w:styleId="WW8Num12z1">
    <w:name w:val="WW8Num12z1"/>
    <w:uiPriority w:val="3"/>
  </w:style>
  <w:style w:type="character" w:customStyle="1" w:styleId="WW8Num12z2">
    <w:name w:val="WW8Num12z2"/>
    <w:uiPriority w:val="3"/>
  </w:style>
  <w:style w:type="character" w:customStyle="1" w:styleId="WW8Num12z3">
    <w:name w:val="WW8Num12z3"/>
    <w:uiPriority w:val="3"/>
  </w:style>
  <w:style w:type="character" w:customStyle="1" w:styleId="WW8Num12z4">
    <w:name w:val="WW8Num12z4"/>
    <w:uiPriority w:val="3"/>
  </w:style>
  <w:style w:type="character" w:customStyle="1" w:styleId="WW8Num12z5">
    <w:name w:val="WW8Num12z5"/>
    <w:uiPriority w:val="3"/>
  </w:style>
  <w:style w:type="character" w:customStyle="1" w:styleId="WW8Num12z6">
    <w:name w:val="WW8Num12z6"/>
    <w:uiPriority w:val="3"/>
  </w:style>
  <w:style w:type="character" w:customStyle="1" w:styleId="WW8Num12z7">
    <w:name w:val="WW8Num12z7"/>
    <w:uiPriority w:val="3"/>
  </w:style>
  <w:style w:type="character" w:customStyle="1" w:styleId="WW8Num12z8">
    <w:name w:val="WW8Num12z8"/>
    <w:uiPriority w:val="3"/>
  </w:style>
  <w:style w:type="character" w:customStyle="1" w:styleId="WW8Num13z1">
    <w:name w:val="WW8Num13z1"/>
    <w:uiPriority w:val="3"/>
  </w:style>
  <w:style w:type="character" w:customStyle="1" w:styleId="WW8Num13z2">
    <w:name w:val="WW8Num13z2"/>
    <w:uiPriority w:val="3"/>
  </w:style>
  <w:style w:type="character" w:customStyle="1" w:styleId="WW8Num13z3">
    <w:name w:val="WW8Num13z3"/>
    <w:uiPriority w:val="3"/>
  </w:style>
  <w:style w:type="character" w:customStyle="1" w:styleId="WW8Num13z4">
    <w:name w:val="WW8Num13z4"/>
    <w:uiPriority w:val="3"/>
  </w:style>
  <w:style w:type="character" w:customStyle="1" w:styleId="WW8Num13z5">
    <w:name w:val="WW8Num13z5"/>
    <w:uiPriority w:val="3"/>
  </w:style>
  <w:style w:type="character" w:customStyle="1" w:styleId="WW8Num13z6">
    <w:name w:val="WW8Num13z6"/>
    <w:uiPriority w:val="3"/>
  </w:style>
  <w:style w:type="character" w:customStyle="1" w:styleId="WW8Num13z7">
    <w:name w:val="WW8Num13z7"/>
    <w:uiPriority w:val="3"/>
  </w:style>
  <w:style w:type="character" w:customStyle="1" w:styleId="WW8Num13z8">
    <w:name w:val="WW8Num13z8"/>
    <w:uiPriority w:val="3"/>
  </w:style>
  <w:style w:type="character" w:customStyle="1" w:styleId="WW8Num14z1">
    <w:name w:val="WW8Num14z1"/>
    <w:uiPriority w:val="3"/>
  </w:style>
  <w:style w:type="character" w:customStyle="1" w:styleId="WW8Num14z2">
    <w:name w:val="WW8Num14z2"/>
    <w:uiPriority w:val="3"/>
  </w:style>
  <w:style w:type="character" w:customStyle="1" w:styleId="WW8Num14z3">
    <w:name w:val="WW8Num14z3"/>
    <w:uiPriority w:val="3"/>
  </w:style>
  <w:style w:type="character" w:customStyle="1" w:styleId="WW8Num14z4">
    <w:name w:val="WW8Num14z4"/>
    <w:uiPriority w:val="3"/>
  </w:style>
  <w:style w:type="character" w:customStyle="1" w:styleId="WW8Num14z5">
    <w:name w:val="WW8Num14z5"/>
    <w:uiPriority w:val="3"/>
  </w:style>
  <w:style w:type="character" w:customStyle="1" w:styleId="WW8Num14z6">
    <w:name w:val="WW8Num14z6"/>
    <w:uiPriority w:val="3"/>
  </w:style>
  <w:style w:type="character" w:customStyle="1" w:styleId="WW8Num14z7">
    <w:name w:val="WW8Num14z7"/>
    <w:uiPriority w:val="3"/>
  </w:style>
  <w:style w:type="character" w:customStyle="1" w:styleId="WW8Num14z8">
    <w:name w:val="WW8Num14z8"/>
    <w:uiPriority w:val="3"/>
  </w:style>
  <w:style w:type="character" w:customStyle="1" w:styleId="WW8Num15z1">
    <w:name w:val="WW8Num15z1"/>
    <w:uiPriority w:val="3"/>
  </w:style>
  <w:style w:type="character" w:customStyle="1" w:styleId="WW8Num15z2">
    <w:name w:val="WW8Num15z2"/>
    <w:uiPriority w:val="3"/>
  </w:style>
  <w:style w:type="character" w:customStyle="1" w:styleId="WW8Num15z3">
    <w:name w:val="WW8Num15z3"/>
    <w:uiPriority w:val="3"/>
  </w:style>
  <w:style w:type="character" w:customStyle="1" w:styleId="WW8Num15z4">
    <w:name w:val="WW8Num15z4"/>
    <w:uiPriority w:val="3"/>
  </w:style>
  <w:style w:type="character" w:customStyle="1" w:styleId="WW8Num15z5">
    <w:name w:val="WW8Num15z5"/>
    <w:uiPriority w:val="3"/>
  </w:style>
  <w:style w:type="character" w:customStyle="1" w:styleId="WW8Num15z6">
    <w:name w:val="WW8Num15z6"/>
    <w:uiPriority w:val="3"/>
  </w:style>
  <w:style w:type="character" w:customStyle="1" w:styleId="WW8Num15z7">
    <w:name w:val="WW8Num15z7"/>
    <w:uiPriority w:val="3"/>
  </w:style>
  <w:style w:type="character" w:customStyle="1" w:styleId="WW8Num15z8">
    <w:name w:val="WW8Num15z8"/>
    <w:uiPriority w:val="3"/>
  </w:style>
  <w:style w:type="character" w:customStyle="1" w:styleId="WW8Num17z1">
    <w:name w:val="WW8Num17z1"/>
    <w:uiPriority w:val="3"/>
  </w:style>
  <w:style w:type="character" w:customStyle="1" w:styleId="WW8Num17z2">
    <w:name w:val="WW8Num17z2"/>
    <w:uiPriority w:val="3"/>
  </w:style>
  <w:style w:type="character" w:customStyle="1" w:styleId="WW8Num17z3">
    <w:name w:val="WW8Num17z3"/>
    <w:uiPriority w:val="3"/>
  </w:style>
  <w:style w:type="character" w:customStyle="1" w:styleId="WW8Num17z4">
    <w:name w:val="WW8Num17z4"/>
    <w:uiPriority w:val="3"/>
  </w:style>
  <w:style w:type="character" w:customStyle="1" w:styleId="WW8Num17z5">
    <w:name w:val="WW8Num17z5"/>
    <w:uiPriority w:val="3"/>
  </w:style>
  <w:style w:type="character" w:customStyle="1" w:styleId="WW8Num17z6">
    <w:name w:val="WW8Num17z6"/>
    <w:uiPriority w:val="3"/>
  </w:style>
  <w:style w:type="character" w:customStyle="1" w:styleId="WW8Num17z7">
    <w:name w:val="WW8Num17z7"/>
    <w:uiPriority w:val="3"/>
  </w:style>
  <w:style w:type="character" w:customStyle="1" w:styleId="WW8Num17z8">
    <w:name w:val="WW8Num17z8"/>
    <w:uiPriority w:val="3"/>
  </w:style>
  <w:style w:type="character" w:customStyle="1" w:styleId="WW8Num18z0">
    <w:name w:val="WW8Num18z0"/>
    <w:uiPriority w:val="3"/>
    <w:rPr>
      <w:rFonts w:cs="Times New Roman" w:hint="default"/>
      <w:b/>
      <w:sz w:val="20"/>
      <w:szCs w:val="20"/>
      <w:lang w:val="ru-RU"/>
    </w:rPr>
  </w:style>
  <w:style w:type="character" w:customStyle="1" w:styleId="WW8Num18z1">
    <w:name w:val="WW8Num18z1"/>
    <w:uiPriority w:val="3"/>
  </w:style>
  <w:style w:type="character" w:customStyle="1" w:styleId="WW8Num18z2">
    <w:name w:val="WW8Num18z2"/>
    <w:uiPriority w:val="3"/>
  </w:style>
  <w:style w:type="character" w:customStyle="1" w:styleId="WW8Num18z3">
    <w:name w:val="WW8Num18z3"/>
    <w:uiPriority w:val="3"/>
  </w:style>
  <w:style w:type="character" w:customStyle="1" w:styleId="WW8Num18z4">
    <w:name w:val="WW8Num18z4"/>
    <w:uiPriority w:val="3"/>
  </w:style>
  <w:style w:type="character" w:customStyle="1" w:styleId="WW8Num18z5">
    <w:name w:val="WW8Num18z5"/>
    <w:uiPriority w:val="3"/>
  </w:style>
  <w:style w:type="character" w:customStyle="1" w:styleId="WW8Num18z6">
    <w:name w:val="WW8Num18z6"/>
    <w:uiPriority w:val="3"/>
  </w:style>
  <w:style w:type="character" w:customStyle="1" w:styleId="WW8Num18z7">
    <w:name w:val="WW8Num18z7"/>
    <w:uiPriority w:val="3"/>
  </w:style>
  <w:style w:type="character" w:customStyle="1" w:styleId="WW8Num18z8">
    <w:name w:val="WW8Num18z8"/>
    <w:uiPriority w:val="3"/>
  </w:style>
  <w:style w:type="character" w:customStyle="1" w:styleId="WW8Num19z0">
    <w:name w:val="WW8Num19z0"/>
    <w:uiPriority w:val="3"/>
    <w:rPr>
      <w:rFonts w:cs="Times New Roman" w:hint="default"/>
      <w:b/>
      <w:sz w:val="20"/>
      <w:szCs w:val="20"/>
      <w:lang w:val="ru-RU"/>
    </w:rPr>
  </w:style>
  <w:style w:type="character" w:customStyle="1" w:styleId="WW8Num19z1">
    <w:name w:val="WW8Num19z1"/>
    <w:uiPriority w:val="3"/>
  </w:style>
  <w:style w:type="character" w:customStyle="1" w:styleId="WW8Num19z2">
    <w:name w:val="WW8Num19z2"/>
    <w:uiPriority w:val="3"/>
  </w:style>
  <w:style w:type="character" w:customStyle="1" w:styleId="WW8Num19z3">
    <w:name w:val="WW8Num19z3"/>
    <w:uiPriority w:val="3"/>
  </w:style>
  <w:style w:type="character" w:customStyle="1" w:styleId="WW8Num19z4">
    <w:name w:val="WW8Num19z4"/>
    <w:uiPriority w:val="3"/>
  </w:style>
  <w:style w:type="character" w:customStyle="1" w:styleId="WW8Num19z5">
    <w:name w:val="WW8Num19z5"/>
    <w:uiPriority w:val="3"/>
  </w:style>
  <w:style w:type="character" w:customStyle="1" w:styleId="WW8Num19z6">
    <w:name w:val="WW8Num19z6"/>
    <w:uiPriority w:val="3"/>
  </w:style>
  <w:style w:type="character" w:customStyle="1" w:styleId="WW8Num19z7">
    <w:name w:val="WW8Num19z7"/>
    <w:uiPriority w:val="3"/>
  </w:style>
  <w:style w:type="character" w:customStyle="1" w:styleId="WW8Num19z8">
    <w:name w:val="WW8Num19z8"/>
    <w:uiPriority w:val="3"/>
  </w:style>
  <w:style w:type="character" w:customStyle="1" w:styleId="WW8Num20z0">
    <w:name w:val="WW8Num20z0"/>
    <w:uiPriority w:val="3"/>
    <w:rPr>
      <w:rFonts w:cs="Times New Roman" w:hint="default"/>
      <w:b/>
      <w:sz w:val="20"/>
      <w:szCs w:val="20"/>
      <w:lang w:val="ru-RU"/>
    </w:rPr>
  </w:style>
  <w:style w:type="character" w:customStyle="1" w:styleId="WW8Num20z1">
    <w:name w:val="WW8Num20z1"/>
    <w:uiPriority w:val="3"/>
  </w:style>
  <w:style w:type="character" w:customStyle="1" w:styleId="WW8Num20z2">
    <w:name w:val="WW8Num20z2"/>
    <w:uiPriority w:val="3"/>
  </w:style>
  <w:style w:type="character" w:customStyle="1" w:styleId="WW8Num20z3">
    <w:name w:val="WW8Num20z3"/>
    <w:uiPriority w:val="3"/>
  </w:style>
  <w:style w:type="character" w:customStyle="1" w:styleId="WW8Num20z4">
    <w:name w:val="WW8Num20z4"/>
    <w:uiPriority w:val="3"/>
  </w:style>
  <w:style w:type="character" w:customStyle="1" w:styleId="WW8Num20z5">
    <w:name w:val="WW8Num20z5"/>
    <w:uiPriority w:val="3"/>
  </w:style>
  <w:style w:type="character" w:customStyle="1" w:styleId="WW8Num20z6">
    <w:name w:val="WW8Num20z6"/>
    <w:uiPriority w:val="3"/>
  </w:style>
  <w:style w:type="character" w:customStyle="1" w:styleId="WW8Num20z7">
    <w:name w:val="WW8Num20z7"/>
    <w:uiPriority w:val="3"/>
  </w:style>
  <w:style w:type="character" w:customStyle="1" w:styleId="WW8Num20z8">
    <w:name w:val="WW8Num20z8"/>
    <w:uiPriority w:val="3"/>
  </w:style>
  <w:style w:type="character" w:customStyle="1" w:styleId="WW8Num21z0">
    <w:name w:val="WW8Num21z0"/>
    <w:uiPriority w:val="3"/>
    <w:rPr>
      <w:rFonts w:cs="Times New Roman" w:hint="default"/>
      <w:b/>
      <w:sz w:val="20"/>
      <w:szCs w:val="20"/>
      <w:lang w:val="ru-RU"/>
    </w:rPr>
  </w:style>
  <w:style w:type="character" w:customStyle="1" w:styleId="WW8Num21z1">
    <w:name w:val="WW8Num21z1"/>
    <w:uiPriority w:val="3"/>
  </w:style>
  <w:style w:type="character" w:customStyle="1" w:styleId="WW8Num21z2">
    <w:name w:val="WW8Num21z2"/>
    <w:uiPriority w:val="3"/>
  </w:style>
  <w:style w:type="character" w:customStyle="1" w:styleId="WW8Num21z3">
    <w:name w:val="WW8Num21z3"/>
    <w:uiPriority w:val="3"/>
  </w:style>
  <w:style w:type="character" w:customStyle="1" w:styleId="WW8Num21z4">
    <w:name w:val="WW8Num21z4"/>
    <w:uiPriority w:val="3"/>
  </w:style>
  <w:style w:type="character" w:customStyle="1" w:styleId="WW8Num21z5">
    <w:name w:val="WW8Num21z5"/>
    <w:uiPriority w:val="3"/>
  </w:style>
  <w:style w:type="character" w:customStyle="1" w:styleId="WW8Num21z6">
    <w:name w:val="WW8Num21z6"/>
    <w:uiPriority w:val="3"/>
  </w:style>
  <w:style w:type="character" w:customStyle="1" w:styleId="WW8Num21z7">
    <w:name w:val="WW8Num21z7"/>
    <w:uiPriority w:val="3"/>
  </w:style>
  <w:style w:type="character" w:customStyle="1" w:styleId="WW8Num21z8">
    <w:name w:val="WW8Num21z8"/>
    <w:uiPriority w:val="3"/>
  </w:style>
  <w:style w:type="character" w:customStyle="1" w:styleId="20">
    <w:name w:val="Основной шрифт абзаца2"/>
    <w:uiPriority w:val="67"/>
  </w:style>
  <w:style w:type="character" w:customStyle="1" w:styleId="WW8Num2z1">
    <w:name w:val="WW8Num2z1"/>
    <w:uiPriority w:val="3"/>
    <w:rPr>
      <w:rFonts w:ascii="Courier New" w:hAnsi="Courier New" w:cs="Courier New" w:hint="default"/>
      <w:sz w:val="20"/>
    </w:rPr>
  </w:style>
  <w:style w:type="character" w:customStyle="1" w:styleId="WW8Num2z2">
    <w:name w:val="WW8Num2z2"/>
    <w:uiPriority w:val="3"/>
    <w:rPr>
      <w:rFonts w:ascii="Wingdings" w:hAnsi="Wingdings" w:cs="Wingdings" w:hint="default"/>
      <w:sz w:val="20"/>
    </w:rPr>
  </w:style>
  <w:style w:type="character" w:customStyle="1" w:styleId="WW8Num5z1">
    <w:name w:val="WW8Num5z1"/>
    <w:uiPriority w:val="3"/>
    <w:rPr>
      <w:rFonts w:ascii="Courier New" w:hAnsi="Courier New" w:cs="Courier New" w:hint="default"/>
      <w:sz w:val="20"/>
    </w:rPr>
  </w:style>
  <w:style w:type="character" w:customStyle="1" w:styleId="WW8Num5z2">
    <w:name w:val="WW8Num5z2"/>
    <w:uiPriority w:val="3"/>
    <w:rPr>
      <w:rFonts w:ascii="Wingdings" w:hAnsi="Wingdings" w:cs="Wingdings" w:hint="default"/>
      <w:sz w:val="20"/>
    </w:rPr>
  </w:style>
  <w:style w:type="character" w:customStyle="1" w:styleId="WW8Num16z1">
    <w:name w:val="WW8Num16z1"/>
    <w:uiPriority w:val="3"/>
    <w:rPr>
      <w:rFonts w:ascii="Courier New" w:hAnsi="Courier New" w:cs="Courier New" w:hint="default"/>
      <w:sz w:val="20"/>
    </w:rPr>
  </w:style>
  <w:style w:type="character" w:customStyle="1" w:styleId="WW8Num16z2">
    <w:name w:val="WW8Num16z2"/>
    <w:uiPriority w:val="3"/>
    <w:rPr>
      <w:rFonts w:ascii="Wingdings" w:hAnsi="Wingdings" w:cs="Wingdings" w:hint="default"/>
      <w:sz w:val="20"/>
    </w:rPr>
  </w:style>
  <w:style w:type="character" w:customStyle="1" w:styleId="WW8NumSt1z0">
    <w:name w:val="WW8NumSt1z0"/>
    <w:uiPriority w:val="3"/>
    <w:rPr>
      <w:rFonts w:ascii="Century Schoolbook" w:hAnsi="Century Schoolbook" w:cs="Century Schoolbook" w:hint="default"/>
    </w:rPr>
  </w:style>
  <w:style w:type="character" w:customStyle="1" w:styleId="WW8NumSt3z0">
    <w:name w:val="WW8NumSt3z0"/>
    <w:uiPriority w:val="3"/>
    <w:rPr>
      <w:rFonts w:ascii="Century Schoolbook" w:hAnsi="Century Schoolbook" w:cs="Century Schoolbook" w:hint="default"/>
    </w:rPr>
  </w:style>
  <w:style w:type="character" w:customStyle="1" w:styleId="WW8NumSt4z0">
    <w:name w:val="WW8NumSt4z0"/>
    <w:uiPriority w:val="3"/>
    <w:rPr>
      <w:rFonts w:ascii="Century Schoolbook" w:hAnsi="Century Schoolbook" w:cs="Century Schoolbook" w:hint="default"/>
    </w:rPr>
  </w:style>
  <w:style w:type="character" w:customStyle="1" w:styleId="WW8NumSt5z0">
    <w:name w:val="WW8NumSt5z0"/>
    <w:uiPriority w:val="3"/>
    <w:rPr>
      <w:rFonts w:ascii="Century Schoolbook" w:hAnsi="Century Schoolbook" w:cs="Century Schoolbook" w:hint="default"/>
    </w:rPr>
  </w:style>
  <w:style w:type="character" w:customStyle="1" w:styleId="WW8NumSt6z0">
    <w:name w:val="WW8NumSt6z0"/>
    <w:uiPriority w:val="3"/>
    <w:rPr>
      <w:rFonts w:ascii="Century Schoolbook" w:hAnsi="Century Schoolbook" w:cs="Century Schoolbook" w:hint="default"/>
    </w:rPr>
  </w:style>
  <w:style w:type="character" w:customStyle="1" w:styleId="WW8NumSt7z0">
    <w:name w:val="WW8NumSt7z0"/>
    <w:uiPriority w:val="3"/>
    <w:rPr>
      <w:rFonts w:ascii="Century Schoolbook" w:hAnsi="Century Schoolbook" w:cs="Century Schoolbook" w:hint="default"/>
    </w:rPr>
  </w:style>
  <w:style w:type="character" w:customStyle="1" w:styleId="WW8NumSt8z0">
    <w:name w:val="WW8NumSt8z0"/>
    <w:uiPriority w:val="3"/>
    <w:rPr>
      <w:rFonts w:ascii="Century Schoolbook" w:hAnsi="Century Schoolbook" w:cs="Century Schoolbook" w:hint="default"/>
    </w:rPr>
  </w:style>
  <w:style w:type="character" w:customStyle="1" w:styleId="10">
    <w:name w:val="Основной шрифт абзаца1"/>
    <w:uiPriority w:val="67"/>
  </w:style>
  <w:style w:type="character" w:customStyle="1" w:styleId="DefaultParagraphFont1">
    <w:name w:val="Default Paragraph Font1"/>
    <w:uiPriority w:val="6"/>
  </w:style>
  <w:style w:type="character" w:customStyle="1" w:styleId="ab">
    <w:name w:val="Маркеры списка"/>
    <w:uiPriority w:val="68"/>
    <w:rPr>
      <w:rFonts w:ascii="OpenSymbol" w:eastAsia="OpenSymbol" w:hAnsi="OpenSymbol" w:cs="OpenSymbol"/>
    </w:rPr>
  </w:style>
  <w:style w:type="character" w:customStyle="1" w:styleId="c3">
    <w:name w:val="c3"/>
  </w:style>
  <w:style w:type="character" w:customStyle="1" w:styleId="c23">
    <w:name w:val="c23"/>
    <w:uiPriority w:val="3"/>
  </w:style>
  <w:style w:type="character" w:customStyle="1" w:styleId="apple-converted-space">
    <w:name w:val="apple-converted-space"/>
    <w:uiPriority w:val="7"/>
  </w:style>
  <w:style w:type="character" w:customStyle="1" w:styleId="FontStyle116">
    <w:name w:val="Font Style116"/>
    <w:uiPriority w:val="6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uiPriority w:val="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7">
    <w:name w:val="Font Style107"/>
    <w:uiPriority w:val="6"/>
    <w:rPr>
      <w:rFonts w:ascii="Impact" w:hAnsi="Impact" w:cs="Impact" w:hint="default"/>
      <w:smallCaps/>
      <w:spacing w:val="10"/>
      <w:sz w:val="16"/>
      <w:szCs w:val="16"/>
    </w:rPr>
  </w:style>
  <w:style w:type="character" w:customStyle="1" w:styleId="FontStyle93">
    <w:name w:val="Font Style93"/>
    <w:uiPriority w:val="6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c59">
    <w:name w:val="c59"/>
    <w:uiPriority w:val="3"/>
  </w:style>
  <w:style w:type="character" w:customStyle="1" w:styleId="c0">
    <w:name w:val="c0"/>
  </w:style>
  <w:style w:type="character" w:customStyle="1" w:styleId="11">
    <w:name w:val="Заголовок 1 Знак"/>
    <w:uiPriority w:val="67"/>
    <w:rPr>
      <w:b/>
      <w:bCs/>
      <w:kern w:val="2"/>
      <w:sz w:val="48"/>
      <w:szCs w:val="48"/>
    </w:rPr>
  </w:style>
  <w:style w:type="character" w:customStyle="1" w:styleId="c8">
    <w:name w:val="c8"/>
  </w:style>
  <w:style w:type="character" w:customStyle="1" w:styleId="c13">
    <w:name w:val="c13"/>
    <w:uiPriority w:val="3"/>
  </w:style>
  <w:style w:type="character" w:customStyle="1" w:styleId="c16">
    <w:name w:val="c16"/>
    <w:uiPriority w:val="3"/>
  </w:style>
  <w:style w:type="character" w:customStyle="1" w:styleId="21">
    <w:name w:val="Заголовок 2 Знак"/>
    <w:uiPriority w:val="6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c">
    <w:name w:val="Выделенная цитата Знак"/>
    <w:uiPriority w:val="67"/>
    <w:rPr>
      <w:rFonts w:ascii="Cambria" w:hAnsi="Cambria" w:cs="Cambria"/>
      <w:b/>
      <w:bCs/>
      <w:color w:val="C0504D"/>
      <w:sz w:val="24"/>
      <w:szCs w:val="24"/>
    </w:rPr>
  </w:style>
  <w:style w:type="character" w:customStyle="1" w:styleId="StrongEmphasis">
    <w:name w:val="Strong Emphasis"/>
    <w:uiPriority w:val="7"/>
    <w:rPr>
      <w:b/>
      <w:bCs/>
    </w:rPr>
  </w:style>
  <w:style w:type="character" w:customStyle="1" w:styleId="c18">
    <w:name w:val="c18"/>
    <w:uiPriority w:val="3"/>
  </w:style>
  <w:style w:type="character" w:customStyle="1" w:styleId="c4">
    <w:name w:val="c4"/>
  </w:style>
  <w:style w:type="character" w:customStyle="1" w:styleId="c6">
    <w:name w:val="c6"/>
  </w:style>
  <w:style w:type="character" w:customStyle="1" w:styleId="c7">
    <w:name w:val="c7"/>
  </w:style>
  <w:style w:type="character" w:customStyle="1" w:styleId="ad">
    <w:name w:val="Верхний колонтитул Знак"/>
    <w:uiPriority w:val="68"/>
    <w:rPr>
      <w:rFonts w:eastAsia="Andale Sans UI" w:cs="Tahoma"/>
      <w:kern w:val="2"/>
      <w:sz w:val="24"/>
      <w:szCs w:val="24"/>
      <w:lang w:val="de-DE" w:eastAsia="ja-JP" w:bidi="fa-IR"/>
    </w:rPr>
  </w:style>
  <w:style w:type="character" w:customStyle="1" w:styleId="ae">
    <w:name w:val="Нижний колонтитул Знак"/>
    <w:uiPriority w:val="67"/>
    <w:rPr>
      <w:rFonts w:eastAsia="Andale Sans UI" w:cs="Tahoma"/>
      <w:kern w:val="2"/>
      <w:sz w:val="24"/>
      <w:szCs w:val="24"/>
      <w:lang w:val="de-DE" w:eastAsia="ja-JP" w:bidi="fa-IR"/>
    </w:rPr>
  </w:style>
  <w:style w:type="character" w:customStyle="1" w:styleId="c11">
    <w:name w:val="c11"/>
    <w:uiPriority w:val="3"/>
  </w:style>
  <w:style w:type="character" w:customStyle="1" w:styleId="c12">
    <w:name w:val="c12"/>
    <w:uiPriority w:val="3"/>
  </w:style>
  <w:style w:type="paragraph" w:customStyle="1" w:styleId="af">
    <w:name w:val="Заголовок"/>
    <w:basedOn w:val="a"/>
    <w:next w:val="a0"/>
    <w:uiPriority w:val="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">
    <w:name w:val="Указатель3"/>
    <w:basedOn w:val="a"/>
    <w:uiPriority w:val="67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67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af0">
    <w:name w:val="Содержимое таблицы"/>
    <w:basedOn w:val="a"/>
    <w:uiPriority w:val="67"/>
    <w:pPr>
      <w:suppressLineNumbers/>
    </w:pPr>
  </w:style>
  <w:style w:type="paragraph" w:customStyle="1" w:styleId="af1">
    <w:name w:val="Заголовок таблицы"/>
    <w:basedOn w:val="af0"/>
    <w:uiPriority w:val="67"/>
    <w:pPr>
      <w:jc w:val="center"/>
    </w:pPr>
    <w:rPr>
      <w:b/>
      <w:bCs/>
    </w:rPr>
  </w:style>
  <w:style w:type="paragraph" w:customStyle="1" w:styleId="c9">
    <w:name w:val="c9"/>
    <w:basedOn w:val="a"/>
    <w:pPr>
      <w:suppressAutoHyphens w:val="0"/>
      <w:spacing w:before="280" w:after="280"/>
    </w:pPr>
    <w:rPr>
      <w:rFonts w:eastAsia="Times New Roman" w:cs="Times New Roman"/>
    </w:rPr>
  </w:style>
  <w:style w:type="paragraph" w:customStyle="1" w:styleId="TableContentsuser">
    <w:name w:val="Table Contents (user)"/>
    <w:basedOn w:val="a"/>
    <w:uiPriority w:val="6"/>
    <w:pPr>
      <w:suppressLineNumbers/>
      <w:textAlignment w:val="baseline"/>
    </w:pPr>
  </w:style>
  <w:style w:type="paragraph" w:customStyle="1" w:styleId="Standard">
    <w:name w:val="Standard"/>
    <w:uiPriority w:val="6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customStyle="1" w:styleId="Standarduser">
    <w:name w:val="Standard (user)"/>
    <w:uiPriority w:val="6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customStyle="1" w:styleId="14">
    <w:name w:val="Обычный (веб)1"/>
    <w:basedOn w:val="a"/>
    <w:uiPriority w:val="68"/>
    <w:pPr>
      <w:suppressAutoHyphens w:val="0"/>
      <w:spacing w:before="280" w:after="280"/>
    </w:pPr>
    <w:rPr>
      <w:rFonts w:eastAsia="Times New Roman" w:cs="Times New Roman"/>
    </w:rPr>
  </w:style>
  <w:style w:type="paragraph" w:customStyle="1" w:styleId="Style1">
    <w:name w:val="Style1"/>
    <w:basedOn w:val="a"/>
    <w:uiPriority w:val="7"/>
    <w:pPr>
      <w:suppressAutoHyphens w:val="0"/>
      <w:autoSpaceDE w:val="0"/>
      <w:spacing w:line="254" w:lineRule="exact"/>
    </w:pPr>
    <w:rPr>
      <w:rFonts w:ascii="Century Schoolbook" w:eastAsia="Times New Roman" w:hAnsi="Century Schoolbook" w:cs="Times New Roman"/>
    </w:rPr>
  </w:style>
  <w:style w:type="paragraph" w:customStyle="1" w:styleId="Style21">
    <w:name w:val="Style21"/>
    <w:basedOn w:val="a"/>
    <w:uiPriority w:val="7"/>
    <w:pPr>
      <w:suppressAutoHyphens w:val="0"/>
      <w:autoSpaceDE w:val="0"/>
      <w:spacing w:line="250" w:lineRule="exact"/>
      <w:jc w:val="both"/>
    </w:pPr>
    <w:rPr>
      <w:rFonts w:ascii="Century Schoolbook" w:eastAsia="Times New Roman" w:hAnsi="Century Schoolbook" w:cs="Times New Roman"/>
    </w:rPr>
  </w:style>
  <w:style w:type="paragraph" w:customStyle="1" w:styleId="Style69">
    <w:name w:val="Style69"/>
    <w:basedOn w:val="a"/>
    <w:uiPriority w:val="7"/>
    <w:pPr>
      <w:suppressAutoHyphens w:val="0"/>
      <w:autoSpaceDE w:val="0"/>
      <w:spacing w:line="239" w:lineRule="exact"/>
      <w:ind w:firstLine="274"/>
    </w:pPr>
    <w:rPr>
      <w:rFonts w:ascii="Century Schoolbook" w:eastAsia="Times New Roman" w:hAnsi="Century Schoolbook" w:cs="Times New Roman"/>
    </w:rPr>
  </w:style>
  <w:style w:type="paragraph" w:customStyle="1" w:styleId="Style27">
    <w:name w:val="Style27"/>
    <w:basedOn w:val="a"/>
    <w:uiPriority w:val="7"/>
    <w:pPr>
      <w:suppressAutoHyphens w:val="0"/>
      <w:autoSpaceDE w:val="0"/>
      <w:jc w:val="both"/>
    </w:pPr>
    <w:rPr>
      <w:rFonts w:ascii="Century Schoolbook" w:eastAsia="Times New Roman" w:hAnsi="Century Schoolbook" w:cs="Times New Roman"/>
    </w:rPr>
  </w:style>
  <w:style w:type="paragraph" w:customStyle="1" w:styleId="Style22">
    <w:name w:val="Style22"/>
    <w:basedOn w:val="a"/>
    <w:uiPriority w:val="7"/>
    <w:pPr>
      <w:suppressAutoHyphens w:val="0"/>
      <w:autoSpaceDE w:val="0"/>
      <w:spacing w:line="216" w:lineRule="exact"/>
      <w:ind w:hanging="278"/>
      <w:jc w:val="both"/>
    </w:pPr>
    <w:rPr>
      <w:rFonts w:ascii="Century Schoolbook" w:eastAsia="Times New Roman" w:hAnsi="Century Schoolbook" w:cs="Times New Roman"/>
    </w:rPr>
  </w:style>
  <w:style w:type="paragraph" w:customStyle="1" w:styleId="Style45">
    <w:name w:val="Style45"/>
    <w:basedOn w:val="a"/>
    <w:uiPriority w:val="7"/>
    <w:pPr>
      <w:suppressAutoHyphens w:val="0"/>
      <w:autoSpaceDE w:val="0"/>
      <w:jc w:val="center"/>
    </w:pPr>
    <w:rPr>
      <w:rFonts w:ascii="Century Schoolbook" w:eastAsia="Times New Roman" w:hAnsi="Century Schoolbook" w:cs="Times New Roman"/>
    </w:rPr>
  </w:style>
  <w:style w:type="paragraph" w:customStyle="1" w:styleId="Style17">
    <w:name w:val="Style17"/>
    <w:basedOn w:val="a"/>
    <w:uiPriority w:val="7"/>
    <w:pPr>
      <w:suppressAutoHyphens w:val="0"/>
      <w:autoSpaceDE w:val="0"/>
      <w:spacing w:line="240" w:lineRule="exact"/>
      <w:ind w:firstLine="278"/>
      <w:jc w:val="both"/>
    </w:pPr>
    <w:rPr>
      <w:rFonts w:ascii="Century Schoolbook" w:eastAsia="Times New Roman" w:hAnsi="Century Schoolbook" w:cs="Times New Roman"/>
    </w:rPr>
  </w:style>
  <w:style w:type="paragraph" w:customStyle="1" w:styleId="Style43">
    <w:name w:val="Style43"/>
    <w:basedOn w:val="a"/>
    <w:uiPriority w:val="7"/>
    <w:pPr>
      <w:suppressAutoHyphens w:val="0"/>
      <w:autoSpaceDE w:val="0"/>
    </w:pPr>
    <w:rPr>
      <w:rFonts w:ascii="Century Schoolbook" w:eastAsia="Times New Roman" w:hAnsi="Century Schoolbook" w:cs="Times New Roman"/>
    </w:rPr>
  </w:style>
  <w:style w:type="paragraph" w:customStyle="1" w:styleId="Style28">
    <w:name w:val="Style28"/>
    <w:basedOn w:val="a"/>
    <w:uiPriority w:val="7"/>
    <w:pPr>
      <w:suppressAutoHyphens w:val="0"/>
      <w:autoSpaceDE w:val="0"/>
      <w:spacing w:line="398" w:lineRule="exact"/>
      <w:jc w:val="center"/>
    </w:pPr>
    <w:rPr>
      <w:rFonts w:ascii="Century Schoolbook" w:eastAsia="Times New Roman" w:hAnsi="Century Schoolbook" w:cs="Times New Roman"/>
    </w:rPr>
  </w:style>
  <w:style w:type="paragraph" w:customStyle="1" w:styleId="Standarduseruser">
    <w:name w:val="Standard (user) (user)"/>
    <w:uiPriority w:val="6"/>
    <w:pPr>
      <w:widowControl w:val="0"/>
      <w:suppressAutoHyphens/>
      <w:textAlignment w:val="baseline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paragraph" w:customStyle="1" w:styleId="c2">
    <w:name w:val="c2"/>
    <w:basedOn w:val="a"/>
    <w:pPr>
      <w:suppressAutoHyphens w:val="0"/>
      <w:spacing w:before="280" w:after="280"/>
    </w:pPr>
    <w:rPr>
      <w:rFonts w:eastAsia="Times New Roman" w:cs="Times New Roman"/>
    </w:rPr>
  </w:style>
  <w:style w:type="paragraph" w:customStyle="1" w:styleId="Style36">
    <w:name w:val="Style36"/>
    <w:basedOn w:val="a"/>
    <w:uiPriority w:val="7"/>
    <w:pPr>
      <w:suppressAutoHyphens w:val="0"/>
      <w:autoSpaceDE w:val="0"/>
      <w:spacing w:line="389" w:lineRule="exact"/>
      <w:ind w:firstLine="470"/>
    </w:pPr>
    <w:rPr>
      <w:rFonts w:ascii="Century Schoolbook" w:eastAsia="Times New Roman" w:hAnsi="Century Schoolbook" w:cs="Times New Roman"/>
    </w:rPr>
  </w:style>
  <w:style w:type="paragraph" w:customStyle="1" w:styleId="Style23">
    <w:name w:val="Style23"/>
    <w:basedOn w:val="a"/>
    <w:uiPriority w:val="7"/>
    <w:pPr>
      <w:suppressAutoHyphens w:val="0"/>
      <w:autoSpaceDE w:val="0"/>
      <w:spacing w:line="403" w:lineRule="exact"/>
      <w:jc w:val="center"/>
    </w:pPr>
    <w:rPr>
      <w:rFonts w:ascii="Century Schoolbook" w:eastAsia="Times New Roman" w:hAnsi="Century Schoolbook" w:cs="Times New Roman"/>
    </w:rPr>
  </w:style>
  <w:style w:type="paragraph" w:customStyle="1" w:styleId="paragraphstyle">
    <w:name w:val="paragraphstyle"/>
    <w:basedOn w:val="a"/>
    <w:uiPriority w:val="7"/>
    <w:pPr>
      <w:suppressAutoHyphens w:val="0"/>
      <w:spacing w:before="280" w:after="280"/>
    </w:pPr>
    <w:rPr>
      <w:rFonts w:eastAsia="Times New Roman" w:cs="Times New Roman"/>
    </w:rPr>
  </w:style>
  <w:style w:type="paragraph" w:customStyle="1" w:styleId="c1">
    <w:name w:val="c1"/>
    <w:basedOn w:val="a"/>
    <w:pPr>
      <w:suppressAutoHyphens w:val="0"/>
      <w:spacing w:before="280" w:after="280"/>
    </w:pPr>
    <w:rPr>
      <w:rFonts w:eastAsia="Times New Roman" w:cs="Times New Roman"/>
    </w:rPr>
  </w:style>
  <w:style w:type="paragraph" w:customStyle="1" w:styleId="tb">
    <w:name w:val="tb"/>
    <w:basedOn w:val="a"/>
    <w:pPr>
      <w:suppressAutoHyphens w:val="0"/>
      <w:spacing w:before="280" w:after="280"/>
    </w:pPr>
    <w:rPr>
      <w:rFonts w:eastAsia="Times New Roman" w:cs="Times New Roman"/>
    </w:rPr>
  </w:style>
  <w:style w:type="paragraph" w:customStyle="1" w:styleId="15">
    <w:name w:val="Выделенная цитата1"/>
    <w:basedOn w:val="a"/>
    <w:next w:val="a"/>
    <w:uiPriority w:val="67"/>
    <w:pPr>
      <w:pBdr>
        <w:top w:val="single" w:sz="8" w:space="10" w:color="000000"/>
        <w:left w:val="none" w:sz="0" w:space="0" w:color="000000"/>
        <w:bottom w:val="single" w:sz="8" w:space="10" w:color="000000"/>
        <w:right w:val="none" w:sz="0" w:space="0" w:color="000000"/>
      </w:pBdr>
      <w:suppressAutoHyphens w:val="0"/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paragraph" w:customStyle="1" w:styleId="Style30">
    <w:name w:val="Style30"/>
    <w:basedOn w:val="a"/>
    <w:uiPriority w:val="7"/>
    <w:pPr>
      <w:suppressAutoHyphens w:val="0"/>
      <w:autoSpaceDE w:val="0"/>
      <w:spacing w:line="235" w:lineRule="exact"/>
      <w:ind w:firstLine="302"/>
      <w:jc w:val="both"/>
    </w:pPr>
    <w:rPr>
      <w:rFonts w:ascii="Century Schoolbook" w:eastAsia="Times New Roman" w:hAnsi="Century Schoolbook" w:cs="Times New Roman"/>
    </w:rPr>
  </w:style>
  <w:style w:type="paragraph" w:customStyle="1" w:styleId="TableContents">
    <w:name w:val="Table Contents"/>
    <w:basedOn w:val="Standard"/>
    <w:uiPriority w:val="6"/>
    <w:pPr>
      <w:suppressLineNumbers/>
    </w:pPr>
  </w:style>
  <w:style w:type="paragraph" w:customStyle="1" w:styleId="c10">
    <w:name w:val="c10"/>
    <w:basedOn w:val="a"/>
    <w:uiPriority w:val="3"/>
    <w:pPr>
      <w:spacing w:before="280" w:after="280"/>
    </w:pPr>
  </w:style>
  <w:style w:type="paragraph" w:customStyle="1" w:styleId="c5">
    <w:name w:val="c5"/>
    <w:basedOn w:val="a"/>
    <w:pPr>
      <w:spacing w:before="280" w:after="280"/>
    </w:pPr>
  </w:style>
  <w:style w:type="paragraph" w:customStyle="1" w:styleId="Textbody">
    <w:name w:val="Text body"/>
    <w:basedOn w:val="Standard"/>
    <w:uiPriority w:val="7"/>
    <w:pPr>
      <w:spacing w:after="120"/>
    </w:pPr>
  </w:style>
  <w:style w:type="paragraph" w:customStyle="1" w:styleId="16">
    <w:name w:val="Без интервала1"/>
    <w:basedOn w:val="a"/>
    <w:uiPriority w:val="67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8sbiecm6bhdx8i.xn--p1ai/&#1089;&#1082;&#1072;&#1079;&#1082;&#1072;%20&#1087;&#1088;&#1086;%20&#1086;&#1089;&#1077;&#1085;&#1100;%20&#1089;&#1090;&#1088;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iecm6bhdx8i.xn--p1ai/&#1089;&#1082;&#1072;&#1079;&#1082;&#1072;%20&#1087;&#1088;&#1086;%20&#1086;&#1089;&#1077;&#1085;&#1100;%20&#1089;&#1090;&#1088;6.html" TargetMode="External"/><Relationship Id="rId5" Type="http://schemas.openxmlformats.org/officeDocument/2006/relationships/hyperlink" Target="http://xn----8sbiecm6bhdx8i.xn--p1ai/&#1089;&#1082;&#1072;&#1079;&#1082;&#1072;%20&#1087;&#1088;&#1086;%20&#1086;&#1089;&#1077;&#1085;&#1100;%20&#1089;&#1090;&#1088;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2094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JIN</cp:lastModifiedBy>
  <cp:revision>2</cp:revision>
  <cp:lastPrinted>2018-10-15T07:16:00Z</cp:lastPrinted>
  <dcterms:created xsi:type="dcterms:W3CDTF">2024-03-04T03:25:00Z</dcterms:created>
  <dcterms:modified xsi:type="dcterms:W3CDTF">2024-03-04T03:25:00Z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1033-12.2.0.13489</vt:lpwstr>
  </property>
  <property fmtid="{D5CDD505-2E9C-101B-9397-08002B2CF9AE}" pid="9" name="ICV">
    <vt:lpwstr>59CC02C8040445ED83F66330C7A48302_12</vt:lpwstr>
  </property>
</Properties>
</file>